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2009" w14:textId="537EBA1C" w:rsidR="00B06021" w:rsidRDefault="00B06021" w:rsidP="00EA0FFD">
      <w:pPr>
        <w:pStyle w:val="Subtitle"/>
        <w:jc w:val="left"/>
        <w:rPr>
          <w:rFonts w:ascii="Arial Narrow" w:hAnsi="Arial Narrow"/>
          <w:sz w:val="28"/>
          <w:szCs w:val="28"/>
        </w:rPr>
      </w:pPr>
      <w:r>
        <w:rPr>
          <w:rFonts w:ascii="Arial Narrow" w:hAnsi="Arial Narrow"/>
          <w:noProof/>
          <w:sz w:val="28"/>
          <w:szCs w:val="28"/>
        </w:rPr>
        <w:drawing>
          <wp:anchor distT="0" distB="0" distL="114300" distR="114300" simplePos="0" relativeHeight="251663360" behindDoc="0" locked="0" layoutInCell="1" allowOverlap="1" wp14:anchorId="7819D6B9" wp14:editId="3FB6B8FC">
            <wp:simplePos x="0" y="0"/>
            <wp:positionH relativeFrom="column">
              <wp:posOffset>4509135</wp:posOffset>
            </wp:positionH>
            <wp:positionV relativeFrom="paragraph">
              <wp:posOffset>9525</wp:posOffset>
            </wp:positionV>
            <wp:extent cx="1891665" cy="494665"/>
            <wp:effectExtent l="0" t="0" r="0" b="0"/>
            <wp:wrapTight wrapText="bothSides">
              <wp:wrapPolygon edited="0">
                <wp:start x="1160" y="0"/>
                <wp:lineTo x="0" y="5546"/>
                <wp:lineTo x="0" y="14418"/>
                <wp:lineTo x="870" y="19964"/>
                <wp:lineTo x="15082" y="19964"/>
                <wp:lineTo x="17692" y="19964"/>
                <wp:lineTo x="21172" y="19964"/>
                <wp:lineTo x="21172" y="0"/>
                <wp:lineTo x="1160" y="0"/>
              </wp:wrapPolygon>
            </wp:wrapTight>
            <wp:docPr id="5" name="Picture 5" descr="Macintosh HD:Users:communications:Desktop:other logos:can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other logos:can_2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rPr>
        <w:drawing>
          <wp:anchor distT="0" distB="0" distL="114300" distR="114300" simplePos="0" relativeHeight="251662336" behindDoc="0" locked="0" layoutInCell="1" allowOverlap="1" wp14:anchorId="27400F7E" wp14:editId="5D6C029D">
            <wp:simplePos x="0" y="0"/>
            <wp:positionH relativeFrom="column">
              <wp:posOffset>-520065</wp:posOffset>
            </wp:positionH>
            <wp:positionV relativeFrom="paragraph">
              <wp:posOffset>9525</wp:posOffset>
            </wp:positionV>
            <wp:extent cx="1828800" cy="606425"/>
            <wp:effectExtent l="0" t="0" r="0" b="3175"/>
            <wp:wrapTight wrapText="bothSides">
              <wp:wrapPolygon edited="0">
                <wp:start x="0" y="0"/>
                <wp:lineTo x="0" y="20808"/>
                <wp:lineTo x="300" y="20808"/>
                <wp:lineTo x="9900" y="20808"/>
                <wp:lineTo x="21300" y="20808"/>
                <wp:lineTo x="21300" y="0"/>
                <wp:lineTo x="9900" y="0"/>
                <wp:lineTo x="0" y="0"/>
              </wp:wrapPolygon>
            </wp:wrapTight>
            <wp:docPr id="4" name="Picture 4" descr="Macintosh HD:Users:communications:Desktop:ftm logos:FTM logo - horizonta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ftm logos:FTM logo - horizontal, colou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FFD">
        <w:rPr>
          <w:rFonts w:ascii="Arial Narrow" w:hAnsi="Arial Narrow"/>
          <w:sz w:val="28"/>
          <w:szCs w:val="28"/>
        </w:rPr>
        <w:t xml:space="preserve">         </w:t>
      </w:r>
    </w:p>
    <w:p w14:paraId="3F83A872" w14:textId="74BEB6FB" w:rsidR="00B06021" w:rsidRDefault="00B06021" w:rsidP="00EA0FFD">
      <w:pPr>
        <w:pStyle w:val="Subtitle"/>
        <w:jc w:val="left"/>
        <w:rPr>
          <w:rFonts w:ascii="Arial Narrow" w:hAnsi="Arial Narrow"/>
          <w:sz w:val="28"/>
          <w:szCs w:val="28"/>
        </w:rPr>
      </w:pPr>
    </w:p>
    <w:p w14:paraId="0A70C8A3" w14:textId="7F8C54CD" w:rsidR="00EA0FFD" w:rsidRPr="004D64CB" w:rsidRDefault="00B26B94" w:rsidP="00B06021">
      <w:pPr>
        <w:pStyle w:val="Subtitle"/>
        <w:jc w:val="left"/>
        <w:rPr>
          <w:rFonts w:ascii="Arial Narrow" w:hAnsi="Arial Narrow"/>
          <w:sz w:val="32"/>
          <w:szCs w:val="32"/>
        </w:rPr>
      </w:pPr>
      <w:r>
        <w:rPr>
          <w:rFonts w:ascii="Arial Narrow" w:hAnsi="Arial Narrow"/>
          <w:sz w:val="32"/>
          <w:szCs w:val="32"/>
        </w:rPr>
        <w:t xml:space="preserve">       Career Focus Producer</w:t>
      </w:r>
      <w:r w:rsidR="00EA0FFD" w:rsidRPr="004D64CB">
        <w:rPr>
          <w:rFonts w:ascii="Arial Narrow" w:hAnsi="Arial Narrow"/>
          <w:sz w:val="32"/>
          <w:szCs w:val="32"/>
        </w:rPr>
        <w:t xml:space="preserve"> Internship</w:t>
      </w:r>
    </w:p>
    <w:p w14:paraId="23CDBFB4" w14:textId="174BA8AE" w:rsidR="00EA0FFD" w:rsidRDefault="00960C66" w:rsidP="00EA0FFD">
      <w:pPr>
        <w:pStyle w:val="Subtitle"/>
        <w:rPr>
          <w:rFonts w:ascii="Arial Narrow" w:hAnsi="Arial Narrow"/>
          <w:sz w:val="28"/>
          <w:szCs w:val="28"/>
        </w:rPr>
      </w:pPr>
      <w:r w:rsidRPr="007367BC">
        <w:rPr>
          <w:rFonts w:ascii="Arial Narrow" w:hAnsi="Arial Narrow"/>
          <w:sz w:val="28"/>
          <w:szCs w:val="28"/>
        </w:rPr>
        <w:t xml:space="preserve">Intern </w:t>
      </w:r>
      <w:r w:rsidR="00EA0FFD" w:rsidRPr="007367BC">
        <w:rPr>
          <w:rFonts w:ascii="Arial Narrow" w:hAnsi="Arial Narrow"/>
          <w:sz w:val="28"/>
          <w:szCs w:val="28"/>
        </w:rPr>
        <w:t>Application 2016-2017</w:t>
      </w:r>
    </w:p>
    <w:p w14:paraId="0975408E" w14:textId="7498189A" w:rsidR="00492BD1" w:rsidRDefault="00492BD1" w:rsidP="00EA0FFD">
      <w:pPr>
        <w:rPr>
          <w:rFonts w:ascii="Arial Narrow" w:hAnsi="Arial Narrow"/>
        </w:rPr>
      </w:pPr>
    </w:p>
    <w:p w14:paraId="6BB183C9" w14:textId="43157176" w:rsidR="00C6199E" w:rsidRDefault="00B142A7" w:rsidP="00EA0FFD">
      <w:pPr>
        <w:rPr>
          <w:rFonts w:ascii="Arial Narrow" w:hAnsi="Arial Narrow"/>
        </w:rPr>
      </w:pPr>
      <w:r>
        <w:rPr>
          <w:rFonts w:ascii="Arial Narrow" w:hAnsi="Arial Narrow"/>
        </w:rPr>
        <w:t xml:space="preserve">Based on the feedback provided </w:t>
      </w:r>
      <w:r w:rsidR="00FD0F80">
        <w:rPr>
          <w:rFonts w:ascii="Arial Narrow" w:hAnsi="Arial Narrow"/>
        </w:rPr>
        <w:t>by</w:t>
      </w:r>
      <w:r>
        <w:rPr>
          <w:rFonts w:ascii="Arial Narrow" w:hAnsi="Arial Narrow"/>
        </w:rPr>
        <w:t xml:space="preserve"> producers and production companies, </w:t>
      </w:r>
      <w:r w:rsidRPr="00FD0F80">
        <w:rPr>
          <w:rFonts w:ascii="Arial Narrow" w:hAnsi="Arial Narrow"/>
          <w:b/>
        </w:rPr>
        <w:t>Film Training Manitoba</w:t>
      </w:r>
      <w:r>
        <w:rPr>
          <w:rFonts w:ascii="Arial Narrow" w:hAnsi="Arial Narrow"/>
        </w:rPr>
        <w:t xml:space="preserve"> will </w:t>
      </w:r>
      <w:r w:rsidR="00D30FC2">
        <w:rPr>
          <w:rFonts w:ascii="Arial Narrow" w:hAnsi="Arial Narrow"/>
        </w:rPr>
        <w:t xml:space="preserve">provide </w:t>
      </w:r>
      <w:r w:rsidR="00D30FC2" w:rsidRPr="00FD0F80">
        <w:rPr>
          <w:rFonts w:ascii="Arial Narrow" w:hAnsi="Arial Narrow"/>
          <w:b/>
        </w:rPr>
        <w:t xml:space="preserve">one producer or </w:t>
      </w:r>
      <w:r w:rsidRPr="00FD0F80">
        <w:rPr>
          <w:rFonts w:ascii="Arial Narrow" w:hAnsi="Arial Narrow"/>
          <w:b/>
        </w:rPr>
        <w:t>business affairs Intern</w:t>
      </w:r>
      <w:r>
        <w:rPr>
          <w:rFonts w:ascii="Arial Narrow" w:hAnsi="Arial Narrow"/>
        </w:rPr>
        <w:t xml:space="preserve"> under the Career Focus Crew Internship program.</w:t>
      </w:r>
      <w:r w:rsidR="00F82169">
        <w:rPr>
          <w:rFonts w:ascii="Arial Narrow" w:hAnsi="Arial Narrow"/>
        </w:rPr>
        <w:t xml:space="preserve"> FTM will ensure that submitted applications meet all eligibility criteria. </w:t>
      </w:r>
      <w:r w:rsidR="00490C88">
        <w:rPr>
          <w:rFonts w:ascii="Arial Narrow" w:hAnsi="Arial Narrow"/>
        </w:rPr>
        <w:t xml:space="preserve"> </w:t>
      </w:r>
      <w:r w:rsidR="00F82169">
        <w:rPr>
          <w:rFonts w:ascii="Arial Narrow" w:hAnsi="Arial Narrow"/>
        </w:rPr>
        <w:t xml:space="preserve">An impartial jury of educators and industry professionals will select the </w:t>
      </w:r>
      <w:r w:rsidR="0082113B">
        <w:rPr>
          <w:rFonts w:ascii="Arial Narrow" w:hAnsi="Arial Narrow"/>
        </w:rPr>
        <w:t>production company and the Intern applicant.</w:t>
      </w:r>
    </w:p>
    <w:p w14:paraId="2E9CC900" w14:textId="77777777" w:rsidR="00FD0F80" w:rsidRDefault="00FD0F80" w:rsidP="00EA0FFD">
      <w:pPr>
        <w:rPr>
          <w:rFonts w:ascii="Arial Narrow" w:hAnsi="Arial Narrow"/>
        </w:rPr>
      </w:pPr>
    </w:p>
    <w:p w14:paraId="34C4904D" w14:textId="1DF097F8" w:rsidR="00550638" w:rsidRDefault="00550638" w:rsidP="00EA0FFD">
      <w:pPr>
        <w:rPr>
          <w:rFonts w:ascii="Arial Narrow" w:hAnsi="Arial Narrow"/>
        </w:rPr>
      </w:pPr>
      <w:r w:rsidRPr="00FD0F80">
        <w:rPr>
          <w:rFonts w:ascii="Arial Narrow" w:hAnsi="Arial Narrow"/>
          <w:b/>
          <w:u w:val="single"/>
        </w:rPr>
        <w:t>Deadline</w:t>
      </w:r>
      <w:r w:rsidRPr="00FD0F80">
        <w:rPr>
          <w:rFonts w:ascii="Arial Narrow" w:hAnsi="Arial Narrow"/>
          <w:b/>
        </w:rPr>
        <w:t xml:space="preserve">: </w:t>
      </w:r>
      <w:r w:rsidR="00C6199E" w:rsidRPr="00FD0F80">
        <w:rPr>
          <w:rFonts w:ascii="Arial Narrow" w:hAnsi="Arial Narrow"/>
          <w:b/>
        </w:rPr>
        <w:t xml:space="preserve"> Applica</w:t>
      </w:r>
      <w:r w:rsidR="00490C88" w:rsidRPr="00FD0F80">
        <w:rPr>
          <w:rFonts w:ascii="Arial Narrow" w:hAnsi="Arial Narrow"/>
          <w:b/>
        </w:rPr>
        <w:t>tions a</w:t>
      </w:r>
      <w:r w:rsidR="00786580" w:rsidRPr="00FD0F80">
        <w:rPr>
          <w:rFonts w:ascii="Arial Narrow" w:hAnsi="Arial Narrow"/>
          <w:b/>
        </w:rPr>
        <w:t xml:space="preserve">re accepted </w:t>
      </w:r>
      <w:proofErr w:type="gramStart"/>
      <w:r w:rsidR="00786580" w:rsidRPr="00FD0F80">
        <w:rPr>
          <w:rFonts w:ascii="Arial Narrow" w:hAnsi="Arial Narrow"/>
          <w:b/>
        </w:rPr>
        <w:t xml:space="preserve">between </w:t>
      </w:r>
      <w:r w:rsidR="002F64F7" w:rsidRPr="00FD0F80">
        <w:rPr>
          <w:rFonts w:ascii="Arial Narrow" w:hAnsi="Arial Narrow"/>
          <w:b/>
        </w:rPr>
        <w:t>August 24 to September 22</w:t>
      </w:r>
      <w:proofErr w:type="gramEnd"/>
      <w:r w:rsidR="00786580" w:rsidRPr="00FD0F80">
        <w:rPr>
          <w:rFonts w:ascii="Arial Narrow" w:hAnsi="Arial Narrow"/>
        </w:rPr>
        <w:t>.</w:t>
      </w:r>
      <w:r w:rsidR="00786580">
        <w:rPr>
          <w:rFonts w:ascii="Arial Narrow" w:hAnsi="Arial Narrow"/>
        </w:rPr>
        <w:t xml:space="preserve"> FTM will ensure that submitted applications</w:t>
      </w:r>
      <w:r w:rsidR="0082113B">
        <w:rPr>
          <w:rFonts w:ascii="Arial Narrow" w:hAnsi="Arial Narrow"/>
        </w:rPr>
        <w:t xml:space="preserve"> meet the eligibility criteria.</w:t>
      </w:r>
    </w:p>
    <w:p w14:paraId="4FD7D9E5" w14:textId="77777777" w:rsidR="00FD0F80" w:rsidRDefault="00FD0F80" w:rsidP="00EA0FFD">
      <w:pPr>
        <w:rPr>
          <w:rFonts w:ascii="Arial Narrow" w:hAnsi="Arial Narrow"/>
        </w:rPr>
      </w:pPr>
    </w:p>
    <w:p w14:paraId="26CEF851" w14:textId="77777777" w:rsidR="00FD0F80" w:rsidRDefault="0082113B" w:rsidP="00EA0FFD">
      <w:pPr>
        <w:rPr>
          <w:rFonts w:ascii="Arial Narrow" w:hAnsi="Arial Narrow"/>
        </w:rPr>
      </w:pPr>
      <w:r>
        <w:rPr>
          <w:rFonts w:ascii="Arial Narrow" w:hAnsi="Arial Narrow"/>
        </w:rPr>
        <w:t xml:space="preserve">Applications will be </w:t>
      </w:r>
      <w:r w:rsidR="00E17929">
        <w:rPr>
          <w:rFonts w:ascii="Arial Narrow" w:hAnsi="Arial Narrow"/>
        </w:rPr>
        <w:t>assessed</w:t>
      </w:r>
      <w:r w:rsidR="00D30FC2">
        <w:rPr>
          <w:rFonts w:ascii="Arial Narrow" w:hAnsi="Arial Narrow"/>
        </w:rPr>
        <w:t xml:space="preserve"> against the placement</w:t>
      </w:r>
      <w:r>
        <w:rPr>
          <w:rFonts w:ascii="Arial Narrow" w:hAnsi="Arial Narrow"/>
        </w:rPr>
        <w:t>’s goal to create a meaningful placement that will further develop the skills of a</w:t>
      </w:r>
      <w:r w:rsidR="00D30FC2">
        <w:rPr>
          <w:rFonts w:ascii="Arial Narrow" w:hAnsi="Arial Narrow"/>
        </w:rPr>
        <w:t xml:space="preserve">n emerging to mid-level producer in the Manitoba film and television industry. </w:t>
      </w:r>
    </w:p>
    <w:p w14:paraId="7104E06A" w14:textId="77777777" w:rsidR="00FD0F80" w:rsidRDefault="00FD0F80" w:rsidP="00EA0FFD">
      <w:pPr>
        <w:rPr>
          <w:rFonts w:ascii="Arial Narrow" w:hAnsi="Arial Narrow"/>
        </w:rPr>
      </w:pPr>
    </w:p>
    <w:p w14:paraId="1671ADBA" w14:textId="6D18F1E5" w:rsidR="0082113B" w:rsidRPr="00FD0F80" w:rsidRDefault="00D30FC2" w:rsidP="00EA0FFD">
      <w:pPr>
        <w:rPr>
          <w:rFonts w:ascii="Arial Narrow" w:hAnsi="Arial Narrow"/>
          <w:i/>
        </w:rPr>
      </w:pPr>
      <w:r w:rsidRPr="00FD0F80">
        <w:rPr>
          <w:rFonts w:ascii="Arial Narrow" w:hAnsi="Arial Narrow"/>
          <w:i/>
        </w:rPr>
        <w:t>The jury will assess the application with the following objectives:</w:t>
      </w:r>
    </w:p>
    <w:p w14:paraId="6291F123" w14:textId="0D87B1E7" w:rsidR="00D30FC2" w:rsidRDefault="00D30FC2" w:rsidP="00D30FC2">
      <w:pPr>
        <w:pStyle w:val="ListParagraph"/>
        <w:numPr>
          <w:ilvl w:val="0"/>
          <w:numId w:val="26"/>
        </w:numPr>
        <w:rPr>
          <w:rFonts w:ascii="Arial Narrow" w:hAnsi="Arial Narrow"/>
        </w:rPr>
      </w:pPr>
      <w:r>
        <w:rPr>
          <w:rFonts w:ascii="Arial Narrow" w:hAnsi="Arial Narrow"/>
        </w:rPr>
        <w:t>Clear training objectives and skills development goals</w:t>
      </w:r>
      <w:r w:rsidR="00DE164F">
        <w:rPr>
          <w:rFonts w:ascii="Arial Narrow" w:hAnsi="Arial Narrow"/>
        </w:rPr>
        <w:t>.</w:t>
      </w:r>
    </w:p>
    <w:p w14:paraId="73AFC706" w14:textId="29C0AD02" w:rsidR="00D30FC2" w:rsidRDefault="00D30FC2" w:rsidP="00D30FC2">
      <w:pPr>
        <w:pStyle w:val="ListParagraph"/>
        <w:numPr>
          <w:ilvl w:val="0"/>
          <w:numId w:val="26"/>
        </w:numPr>
        <w:rPr>
          <w:rFonts w:ascii="Arial Narrow" w:hAnsi="Arial Narrow"/>
        </w:rPr>
      </w:pPr>
      <w:r>
        <w:rPr>
          <w:rFonts w:ascii="Arial Narrow" w:hAnsi="Arial Narrow"/>
        </w:rPr>
        <w:t>Strength of the proposed work plan (i</w:t>
      </w:r>
      <w:r w:rsidR="00FD0F80">
        <w:rPr>
          <w:rFonts w:ascii="Arial Narrow" w:hAnsi="Arial Narrow"/>
        </w:rPr>
        <w:t>.e.</w:t>
      </w:r>
      <w:r>
        <w:rPr>
          <w:rFonts w:ascii="Arial Narrow" w:hAnsi="Arial Narrow"/>
        </w:rPr>
        <w:t xml:space="preserve"> Intern’s job description, diversity of training, trainer’s supervision in relation to the Intern’s related education, professional goals and work or volunteer experience</w:t>
      </w:r>
      <w:r w:rsidR="00DE164F">
        <w:rPr>
          <w:rFonts w:ascii="Arial Narrow" w:hAnsi="Arial Narrow"/>
        </w:rPr>
        <w:t>.</w:t>
      </w:r>
    </w:p>
    <w:p w14:paraId="4267BFD9" w14:textId="78FF23DA" w:rsidR="00F61BE1" w:rsidRPr="00D30FC2" w:rsidRDefault="00F61BE1" w:rsidP="00D30FC2">
      <w:pPr>
        <w:pStyle w:val="ListParagraph"/>
        <w:numPr>
          <w:ilvl w:val="0"/>
          <w:numId w:val="26"/>
        </w:numPr>
        <w:rPr>
          <w:rFonts w:ascii="Arial Narrow" w:hAnsi="Arial Narrow"/>
        </w:rPr>
      </w:pPr>
      <w:r>
        <w:rPr>
          <w:rFonts w:ascii="Arial Narrow" w:hAnsi="Arial Narrow"/>
        </w:rPr>
        <w:t xml:space="preserve">Viability of the Trainer-Intern relationship- shared goals and objectives; post- internship employment opportunities with the production company, demonstrated </w:t>
      </w:r>
      <w:r w:rsidR="00C23520">
        <w:rPr>
          <w:rFonts w:ascii="Arial Narrow" w:hAnsi="Arial Narrow"/>
        </w:rPr>
        <w:t>commitment to sharing expertise, and ability and experience in training</w:t>
      </w:r>
      <w:r w:rsidR="00DE164F">
        <w:rPr>
          <w:rFonts w:ascii="Arial Narrow" w:hAnsi="Arial Narrow"/>
        </w:rPr>
        <w:t>.</w:t>
      </w:r>
    </w:p>
    <w:p w14:paraId="3C386DB7" w14:textId="77777777" w:rsidR="00B06021" w:rsidRPr="00EA0FFD" w:rsidRDefault="00B06021" w:rsidP="00EA0FFD">
      <w:pPr>
        <w:rPr>
          <w:rFonts w:ascii="Arial Narrow" w:hAnsi="Arial Narrow"/>
        </w:rPr>
      </w:pPr>
    </w:p>
    <w:p w14:paraId="7E17DBF5" w14:textId="0ACC871A" w:rsidR="00B06021" w:rsidRPr="000E6E2C" w:rsidRDefault="00EA0FFD" w:rsidP="00B06021">
      <w:pPr>
        <w:widowControl w:val="0"/>
        <w:autoSpaceDE w:val="0"/>
        <w:autoSpaceDN w:val="0"/>
        <w:adjustRightInd w:val="0"/>
        <w:rPr>
          <w:rFonts w:ascii="Arial Narrow" w:hAnsi="Arial Narrow" w:cs="OpenSans-Bold"/>
          <w:b/>
          <w:bCs/>
          <w:color w:val="250303"/>
          <w:sz w:val="28"/>
          <w:szCs w:val="28"/>
        </w:rPr>
      </w:pPr>
      <w:r w:rsidRPr="00EB48A5">
        <w:rPr>
          <w:rFonts w:ascii="Arial Narrow" w:hAnsi="Arial Narrow" w:cs="OpenSans-Bold"/>
          <w:b/>
          <w:bCs/>
          <w:color w:val="250303"/>
          <w:szCs w:val="24"/>
        </w:rPr>
        <w:t>Participant Eligibility</w:t>
      </w:r>
      <w:r w:rsidRPr="00B06021">
        <w:rPr>
          <w:rFonts w:ascii="Arial Narrow" w:hAnsi="Arial Narrow" w:cs="OpenSans-Bold"/>
          <w:b/>
          <w:bCs/>
          <w:color w:val="250303"/>
          <w:sz w:val="28"/>
          <w:szCs w:val="28"/>
        </w:rPr>
        <w:t>:</w:t>
      </w:r>
    </w:p>
    <w:p w14:paraId="1172D9BD" w14:textId="78DD81DD" w:rsidR="00B06021" w:rsidRPr="000E6E2C" w:rsidRDefault="00220ACA" w:rsidP="000E6E2C">
      <w:pPr>
        <w:pStyle w:val="BodyText"/>
        <w:numPr>
          <w:ilvl w:val="0"/>
          <w:numId w:val="18"/>
        </w:numPr>
        <w:tabs>
          <w:tab w:val="left" w:pos="1530"/>
        </w:tabs>
        <w:spacing w:after="30"/>
        <w:rPr>
          <w:rFonts w:ascii="Arial Narrow" w:hAnsi="Arial Narrow"/>
          <w:sz w:val="24"/>
          <w:szCs w:val="24"/>
        </w:rPr>
      </w:pPr>
      <w:r>
        <w:rPr>
          <w:rFonts w:ascii="Arial Narrow" w:hAnsi="Arial Narrow"/>
          <w:color w:val="000000"/>
          <w:sz w:val="24"/>
          <w:szCs w:val="24"/>
        </w:rPr>
        <w:t>Must be between the ages of 18 and</w:t>
      </w:r>
      <w:r w:rsidR="000E6E2C" w:rsidRPr="000E6E2C">
        <w:rPr>
          <w:rFonts w:ascii="Arial Narrow" w:hAnsi="Arial Narrow"/>
          <w:color w:val="000000"/>
          <w:sz w:val="24"/>
          <w:szCs w:val="24"/>
        </w:rPr>
        <w:t xml:space="preserve"> 30 (inclusive) at the time of intake/selection</w:t>
      </w:r>
      <w:r>
        <w:rPr>
          <w:rFonts w:ascii="Arial Narrow" w:hAnsi="Arial Narrow"/>
          <w:color w:val="000000"/>
          <w:sz w:val="24"/>
          <w:szCs w:val="24"/>
        </w:rPr>
        <w:t>.</w:t>
      </w:r>
    </w:p>
    <w:p w14:paraId="00748730" w14:textId="11DC2D7F"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Must be a Canadian citizen</w:t>
      </w:r>
      <w:r w:rsidR="00220ACA">
        <w:rPr>
          <w:rFonts w:ascii="Arial Narrow" w:hAnsi="Arial Narrow" w:cs="OpenSans"/>
          <w:color w:val="343434"/>
          <w:szCs w:val="24"/>
        </w:rPr>
        <w:t>,</w:t>
      </w:r>
      <w:r w:rsidRPr="000E6E2C">
        <w:rPr>
          <w:rFonts w:ascii="Arial Narrow" w:hAnsi="Arial Narrow" w:cs="OpenSans"/>
          <w:color w:val="343434"/>
          <w:szCs w:val="24"/>
        </w:rPr>
        <w:t xml:space="preserve"> permanent resident</w:t>
      </w:r>
      <w:r w:rsidR="00220ACA">
        <w:rPr>
          <w:rFonts w:ascii="Arial Narrow" w:hAnsi="Arial Narrow" w:cs="OpenSans"/>
          <w:color w:val="343434"/>
          <w:szCs w:val="24"/>
        </w:rPr>
        <w:t>,</w:t>
      </w:r>
      <w:r w:rsidRPr="000E6E2C">
        <w:rPr>
          <w:rFonts w:ascii="Arial Narrow" w:hAnsi="Arial Narrow" w:cs="OpenSans"/>
          <w:color w:val="343434"/>
          <w:szCs w:val="24"/>
        </w:rPr>
        <w:t xml:space="preserve"> or person </w:t>
      </w:r>
      <w:r w:rsidR="00220ACA">
        <w:rPr>
          <w:rFonts w:ascii="Arial Narrow" w:hAnsi="Arial Narrow" w:cs="OpenSans"/>
          <w:color w:val="343434"/>
          <w:szCs w:val="24"/>
        </w:rPr>
        <w:t>for</w:t>
      </w:r>
      <w:r w:rsidRPr="000E6E2C">
        <w:rPr>
          <w:rFonts w:ascii="Arial Narrow" w:hAnsi="Arial Narrow" w:cs="OpenSans"/>
          <w:color w:val="343434"/>
          <w:szCs w:val="24"/>
        </w:rPr>
        <w:t xml:space="preserve"> whom refugee status has been conferred</w:t>
      </w:r>
      <w:r w:rsidR="00220ACA">
        <w:rPr>
          <w:rFonts w:ascii="Arial Narrow" w:hAnsi="Arial Narrow" w:cs="OpenSans"/>
          <w:color w:val="343434"/>
          <w:szCs w:val="24"/>
        </w:rPr>
        <w:t>.</w:t>
      </w:r>
    </w:p>
    <w:p w14:paraId="793EFCC8" w14:textId="46CA0E2C"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Must be a resident of Manitoba and legally entitled to work in Canada</w:t>
      </w:r>
      <w:r w:rsidR="00220ACA">
        <w:rPr>
          <w:rFonts w:ascii="Arial Narrow" w:hAnsi="Arial Narrow" w:cs="OpenSans"/>
          <w:color w:val="343434"/>
          <w:szCs w:val="24"/>
        </w:rPr>
        <w:t>.</w:t>
      </w:r>
    </w:p>
    <w:p w14:paraId="5357E769" w14:textId="7FC3769F" w:rsidR="000E6E2C" w:rsidRDefault="00450D2F" w:rsidP="000E6E2C">
      <w:pPr>
        <w:pStyle w:val="BodyText"/>
        <w:numPr>
          <w:ilvl w:val="0"/>
          <w:numId w:val="18"/>
        </w:numPr>
        <w:tabs>
          <w:tab w:val="left" w:pos="1440"/>
        </w:tabs>
        <w:rPr>
          <w:rFonts w:ascii="Arial Narrow" w:hAnsi="Arial Narrow"/>
          <w:sz w:val="24"/>
          <w:szCs w:val="24"/>
        </w:rPr>
      </w:pPr>
      <w:r>
        <w:rPr>
          <w:rFonts w:ascii="Arial Narrow" w:hAnsi="Arial Narrow"/>
          <w:sz w:val="24"/>
          <w:szCs w:val="24"/>
        </w:rPr>
        <w:t>Must be co-applying with a mentor company</w:t>
      </w:r>
      <w:r w:rsidR="00DE164F">
        <w:rPr>
          <w:rFonts w:ascii="Arial Narrow" w:hAnsi="Arial Narrow"/>
          <w:sz w:val="24"/>
          <w:szCs w:val="24"/>
        </w:rPr>
        <w:t>.</w:t>
      </w:r>
    </w:p>
    <w:p w14:paraId="6E5594D6" w14:textId="08AABA36" w:rsidR="000E6E2C" w:rsidRPr="00450D2F" w:rsidRDefault="00450D2F" w:rsidP="00450D2F">
      <w:pPr>
        <w:pStyle w:val="BodyText"/>
        <w:numPr>
          <w:ilvl w:val="0"/>
          <w:numId w:val="18"/>
        </w:numPr>
        <w:tabs>
          <w:tab w:val="left" w:pos="1440"/>
        </w:tabs>
        <w:rPr>
          <w:rFonts w:ascii="Arial Narrow" w:hAnsi="Arial Narrow"/>
          <w:sz w:val="24"/>
          <w:szCs w:val="24"/>
        </w:rPr>
      </w:pPr>
      <w:r>
        <w:rPr>
          <w:rFonts w:ascii="Arial Narrow" w:hAnsi="Arial Narrow"/>
          <w:sz w:val="24"/>
          <w:szCs w:val="24"/>
        </w:rPr>
        <w:t>Cannot be enrolled in a full-time educational program</w:t>
      </w:r>
      <w:r w:rsidR="00DE164F">
        <w:rPr>
          <w:rFonts w:ascii="Arial Narrow" w:hAnsi="Arial Narrow"/>
          <w:sz w:val="24"/>
          <w:szCs w:val="24"/>
        </w:rPr>
        <w:t>.</w:t>
      </w:r>
    </w:p>
    <w:p w14:paraId="4D2303DC" w14:textId="05A48AD9" w:rsidR="000E6E2C" w:rsidRPr="000E6E2C" w:rsidRDefault="000E6E2C" w:rsidP="000E6E2C">
      <w:pPr>
        <w:pStyle w:val="BodyText"/>
        <w:numPr>
          <w:ilvl w:val="0"/>
          <w:numId w:val="18"/>
        </w:numPr>
        <w:tabs>
          <w:tab w:val="left" w:pos="1530"/>
        </w:tabs>
        <w:rPr>
          <w:rFonts w:ascii="Arial Narrow" w:hAnsi="Arial Narrow"/>
          <w:sz w:val="24"/>
          <w:szCs w:val="24"/>
        </w:rPr>
      </w:pPr>
      <w:r w:rsidRPr="000E6E2C">
        <w:rPr>
          <w:rFonts w:ascii="Arial Narrow" w:hAnsi="Arial Narrow"/>
          <w:sz w:val="24"/>
          <w:szCs w:val="24"/>
        </w:rPr>
        <w:t>Reside in Mani</w:t>
      </w:r>
      <w:r w:rsidR="000C7E37">
        <w:rPr>
          <w:rFonts w:ascii="Arial Narrow" w:hAnsi="Arial Narrow"/>
          <w:sz w:val="24"/>
          <w:szCs w:val="24"/>
        </w:rPr>
        <w:t>toba at the time of application</w:t>
      </w:r>
      <w:r w:rsidR="00220ACA">
        <w:rPr>
          <w:rFonts w:ascii="Arial Narrow" w:hAnsi="Arial Narrow"/>
          <w:sz w:val="24"/>
          <w:szCs w:val="24"/>
        </w:rPr>
        <w:t>.</w:t>
      </w:r>
    </w:p>
    <w:p w14:paraId="5BD5D1C2" w14:textId="146F55AA" w:rsidR="00B06021" w:rsidRPr="000E6E2C" w:rsidRDefault="00EA0FFD" w:rsidP="000E6E2C">
      <w:pPr>
        <w:pStyle w:val="ListParagraph"/>
        <w:widowControl w:val="0"/>
        <w:numPr>
          <w:ilvl w:val="0"/>
          <w:numId w:val="18"/>
        </w:numPr>
        <w:tabs>
          <w:tab w:val="left" w:pos="220"/>
          <w:tab w:val="left" w:pos="720"/>
        </w:tabs>
        <w:autoSpaceDE w:val="0"/>
        <w:autoSpaceDN w:val="0"/>
        <w:adjustRightInd w:val="0"/>
        <w:rPr>
          <w:rFonts w:ascii="Arial Narrow" w:hAnsi="Arial Narrow" w:cs="OpenSans"/>
          <w:color w:val="343434"/>
          <w:szCs w:val="24"/>
        </w:rPr>
      </w:pPr>
      <w:r w:rsidRPr="000E6E2C">
        <w:rPr>
          <w:rFonts w:ascii="Arial Narrow" w:hAnsi="Arial Narrow" w:cs="OpenSans"/>
          <w:color w:val="343434"/>
          <w:szCs w:val="24"/>
        </w:rPr>
        <w:t>Not be in receipt of Employment Insurance Benefits (EI) or Employment and Income Assistance</w:t>
      </w:r>
      <w:r w:rsidR="00220ACA">
        <w:rPr>
          <w:rFonts w:ascii="Arial Narrow" w:hAnsi="Arial Narrow" w:cs="OpenSans"/>
          <w:color w:val="343434"/>
          <w:szCs w:val="24"/>
        </w:rPr>
        <w:t>.</w:t>
      </w:r>
    </w:p>
    <w:p w14:paraId="72CEAD5D" w14:textId="77777777" w:rsidR="000E6E2C" w:rsidRDefault="000E6E2C" w:rsidP="000E6E2C">
      <w:pPr>
        <w:widowControl w:val="0"/>
        <w:tabs>
          <w:tab w:val="left" w:pos="220"/>
          <w:tab w:val="left" w:pos="720"/>
        </w:tabs>
        <w:autoSpaceDE w:val="0"/>
        <w:autoSpaceDN w:val="0"/>
        <w:adjustRightInd w:val="0"/>
        <w:rPr>
          <w:rFonts w:ascii="Arial Narrow" w:hAnsi="Arial Narrow" w:cs="OpenSans"/>
          <w:color w:val="343434"/>
          <w:szCs w:val="24"/>
        </w:rPr>
      </w:pPr>
    </w:p>
    <w:p w14:paraId="6DEAEEFF" w14:textId="78B1D31F" w:rsidR="00175F9D" w:rsidRPr="00AC4C1D" w:rsidRDefault="00175F9D" w:rsidP="00AC4C1D">
      <w:pPr>
        <w:widowControl w:val="0"/>
        <w:tabs>
          <w:tab w:val="left" w:pos="220"/>
          <w:tab w:val="left" w:pos="720"/>
        </w:tabs>
        <w:autoSpaceDE w:val="0"/>
        <w:autoSpaceDN w:val="0"/>
        <w:adjustRightInd w:val="0"/>
        <w:rPr>
          <w:rFonts w:ascii="Arial Narrow" w:hAnsi="Arial Narrow" w:cs="OpenSans"/>
          <w:b/>
          <w:color w:val="343434"/>
          <w:szCs w:val="24"/>
        </w:rPr>
      </w:pPr>
      <w:r>
        <w:rPr>
          <w:rFonts w:ascii="Arial Narrow" w:hAnsi="Arial Narrow" w:cs="OpenSans"/>
          <w:b/>
          <w:color w:val="343434"/>
          <w:szCs w:val="24"/>
        </w:rPr>
        <w:t>Applicants M</w:t>
      </w:r>
      <w:r w:rsidRPr="00175F9D">
        <w:rPr>
          <w:rFonts w:ascii="Arial Narrow" w:hAnsi="Arial Narrow" w:cs="OpenSans"/>
          <w:b/>
          <w:color w:val="343434"/>
          <w:szCs w:val="24"/>
        </w:rPr>
        <w:t>ust:</w:t>
      </w:r>
    </w:p>
    <w:p w14:paraId="3D1AC1A3" w14:textId="11894A93" w:rsidR="00175F9D" w:rsidRDefault="00175F9D" w:rsidP="00175F9D">
      <w:pPr>
        <w:pStyle w:val="ListParagraph"/>
        <w:widowControl w:val="0"/>
        <w:numPr>
          <w:ilvl w:val="0"/>
          <w:numId w:val="21"/>
        </w:numPr>
        <w:tabs>
          <w:tab w:val="left" w:pos="220"/>
          <w:tab w:val="left" w:pos="720"/>
        </w:tabs>
        <w:autoSpaceDE w:val="0"/>
        <w:autoSpaceDN w:val="0"/>
        <w:adjustRightInd w:val="0"/>
        <w:rPr>
          <w:rFonts w:ascii="Arial Narrow" w:hAnsi="Arial Narrow" w:cs="OpenSans"/>
          <w:color w:val="343434"/>
          <w:szCs w:val="24"/>
        </w:rPr>
      </w:pPr>
      <w:r>
        <w:rPr>
          <w:rFonts w:ascii="Arial Narrow" w:hAnsi="Arial Narrow" w:cs="OpenSans"/>
          <w:color w:val="343434"/>
          <w:szCs w:val="24"/>
        </w:rPr>
        <w:t>Demonstrate suf</w:t>
      </w:r>
      <w:r w:rsidR="00220ACA">
        <w:rPr>
          <w:rFonts w:ascii="Arial Narrow" w:hAnsi="Arial Narrow" w:cs="OpenSans"/>
          <w:color w:val="343434"/>
          <w:szCs w:val="24"/>
        </w:rPr>
        <w:t>ficient experience and aptitude.</w:t>
      </w:r>
    </w:p>
    <w:p w14:paraId="352AC312" w14:textId="5AFEA951" w:rsidR="00175F9D" w:rsidRPr="00175F9D" w:rsidRDefault="00175F9D" w:rsidP="00175F9D">
      <w:pPr>
        <w:pStyle w:val="BodyText"/>
        <w:numPr>
          <w:ilvl w:val="0"/>
          <w:numId w:val="21"/>
        </w:numPr>
        <w:tabs>
          <w:tab w:val="left" w:pos="1530"/>
        </w:tabs>
        <w:spacing w:after="30"/>
        <w:rPr>
          <w:rFonts w:ascii="Arial Narrow" w:hAnsi="Arial Narrow"/>
          <w:sz w:val="24"/>
          <w:szCs w:val="24"/>
        </w:rPr>
      </w:pPr>
      <w:r w:rsidRPr="00175F9D">
        <w:rPr>
          <w:rFonts w:ascii="Arial Narrow" w:hAnsi="Arial Narrow"/>
          <w:sz w:val="24"/>
          <w:szCs w:val="24"/>
        </w:rPr>
        <w:t xml:space="preserve">Exhibit interest in the film industry (i.e. post-secondary education, industry experience and/or </w:t>
      </w:r>
      <w:r w:rsidR="000C7E37">
        <w:rPr>
          <w:rFonts w:ascii="Arial Narrow" w:hAnsi="Arial Narrow"/>
          <w:sz w:val="24"/>
          <w:szCs w:val="24"/>
        </w:rPr>
        <w:t>workshops, volunteer experience</w:t>
      </w:r>
      <w:r w:rsidRPr="00175F9D">
        <w:rPr>
          <w:rFonts w:ascii="Arial Narrow" w:hAnsi="Arial Narrow"/>
          <w:sz w:val="24"/>
          <w:szCs w:val="24"/>
        </w:rPr>
        <w:t>)</w:t>
      </w:r>
      <w:r w:rsidR="00220ACA">
        <w:rPr>
          <w:rFonts w:ascii="Arial Narrow" w:hAnsi="Arial Narrow"/>
          <w:sz w:val="24"/>
          <w:szCs w:val="24"/>
        </w:rPr>
        <w:t>.</w:t>
      </w:r>
    </w:p>
    <w:p w14:paraId="7D5C943A" w14:textId="430C7714" w:rsidR="006B7800" w:rsidRDefault="00175F9D" w:rsidP="006B7800">
      <w:pPr>
        <w:pStyle w:val="BodyText"/>
        <w:numPr>
          <w:ilvl w:val="0"/>
          <w:numId w:val="21"/>
        </w:numPr>
        <w:tabs>
          <w:tab w:val="left" w:pos="1440"/>
        </w:tabs>
        <w:rPr>
          <w:rFonts w:ascii="Arial Narrow" w:hAnsi="Arial Narrow"/>
          <w:sz w:val="24"/>
          <w:szCs w:val="24"/>
        </w:rPr>
      </w:pPr>
      <w:r w:rsidRPr="00175F9D">
        <w:rPr>
          <w:rFonts w:ascii="Arial Narrow" w:hAnsi="Arial Narrow"/>
          <w:sz w:val="24"/>
          <w:szCs w:val="24"/>
        </w:rPr>
        <w:t>Have strong interpe</w:t>
      </w:r>
      <w:r w:rsidR="000C7E37">
        <w:rPr>
          <w:rFonts w:ascii="Arial Narrow" w:hAnsi="Arial Narrow"/>
          <w:sz w:val="24"/>
          <w:szCs w:val="24"/>
        </w:rPr>
        <w:t>rsonal and communication skills</w:t>
      </w:r>
      <w:r w:rsidR="00220ACA">
        <w:rPr>
          <w:rFonts w:ascii="Arial Narrow" w:hAnsi="Arial Narrow"/>
          <w:sz w:val="24"/>
          <w:szCs w:val="24"/>
        </w:rPr>
        <w:t>.</w:t>
      </w:r>
    </w:p>
    <w:p w14:paraId="28225109" w14:textId="77777777" w:rsidR="00EB48A5" w:rsidRDefault="00EB48A5" w:rsidP="00EB48A5">
      <w:pPr>
        <w:pStyle w:val="BodyText"/>
        <w:tabs>
          <w:tab w:val="left" w:pos="1440"/>
        </w:tabs>
        <w:rPr>
          <w:rFonts w:ascii="Arial Narrow" w:hAnsi="Arial Narrow"/>
          <w:sz w:val="24"/>
          <w:szCs w:val="24"/>
        </w:rPr>
      </w:pPr>
    </w:p>
    <w:p w14:paraId="5F216CA5" w14:textId="79FCEC7D" w:rsidR="00EB48A5" w:rsidRPr="00EB48A5" w:rsidRDefault="00EB48A5" w:rsidP="00EB48A5">
      <w:pPr>
        <w:pStyle w:val="BodyText"/>
        <w:tabs>
          <w:tab w:val="left" w:pos="1440"/>
        </w:tabs>
        <w:rPr>
          <w:rFonts w:ascii="Arial Narrow" w:hAnsi="Arial Narrow"/>
          <w:b/>
          <w:sz w:val="24"/>
          <w:szCs w:val="24"/>
        </w:rPr>
      </w:pPr>
      <w:r w:rsidRPr="00EB48A5">
        <w:rPr>
          <w:rFonts w:ascii="Arial Narrow" w:hAnsi="Arial Narrow"/>
          <w:b/>
          <w:sz w:val="24"/>
          <w:szCs w:val="24"/>
        </w:rPr>
        <w:t>Placement companies must submit:</w:t>
      </w:r>
    </w:p>
    <w:p w14:paraId="7476508B" w14:textId="25CB02A7" w:rsidR="00EB48A5" w:rsidRDefault="00EB48A5" w:rsidP="00EB48A5">
      <w:pPr>
        <w:pStyle w:val="BodyText"/>
        <w:numPr>
          <w:ilvl w:val="0"/>
          <w:numId w:val="27"/>
        </w:numPr>
        <w:tabs>
          <w:tab w:val="left" w:pos="1440"/>
        </w:tabs>
        <w:rPr>
          <w:rFonts w:ascii="Arial Narrow" w:hAnsi="Arial Narrow"/>
          <w:sz w:val="24"/>
          <w:szCs w:val="24"/>
        </w:rPr>
      </w:pPr>
      <w:r>
        <w:rPr>
          <w:rFonts w:ascii="Arial Narrow" w:hAnsi="Arial Narrow"/>
          <w:sz w:val="24"/>
          <w:szCs w:val="24"/>
        </w:rPr>
        <w:t>Company profile including a credit list of productions that have had theatrical releases or on air broadcasts</w:t>
      </w:r>
      <w:r w:rsidR="00DE164F">
        <w:rPr>
          <w:rFonts w:ascii="Arial Narrow" w:hAnsi="Arial Narrow"/>
          <w:sz w:val="24"/>
          <w:szCs w:val="24"/>
        </w:rPr>
        <w:t>.</w:t>
      </w:r>
    </w:p>
    <w:p w14:paraId="4AD7E29A" w14:textId="18B65441" w:rsidR="00EB48A5" w:rsidRPr="00EB48A5" w:rsidRDefault="00EB48A5" w:rsidP="00EB48A5">
      <w:pPr>
        <w:pStyle w:val="BodyText"/>
        <w:numPr>
          <w:ilvl w:val="0"/>
          <w:numId w:val="27"/>
        </w:numPr>
        <w:tabs>
          <w:tab w:val="left" w:pos="1440"/>
        </w:tabs>
        <w:rPr>
          <w:rFonts w:ascii="Arial Narrow" w:hAnsi="Arial Narrow"/>
          <w:sz w:val="24"/>
          <w:szCs w:val="24"/>
        </w:rPr>
      </w:pPr>
      <w:r>
        <w:rPr>
          <w:rFonts w:ascii="Arial Narrow" w:hAnsi="Arial Narrow"/>
          <w:sz w:val="24"/>
          <w:szCs w:val="24"/>
        </w:rPr>
        <w:t>Resume of the Intern Trainer</w:t>
      </w:r>
      <w:r w:rsidR="00DE164F">
        <w:rPr>
          <w:rFonts w:ascii="Arial Narrow" w:hAnsi="Arial Narrow"/>
          <w:sz w:val="24"/>
          <w:szCs w:val="24"/>
        </w:rPr>
        <w:t>.</w:t>
      </w:r>
    </w:p>
    <w:p w14:paraId="50412197" w14:textId="77777777" w:rsidR="006B7800" w:rsidRDefault="006B7800" w:rsidP="006B7800">
      <w:pPr>
        <w:pStyle w:val="BodyText"/>
        <w:tabs>
          <w:tab w:val="left" w:pos="1440"/>
        </w:tabs>
        <w:ind w:left="426"/>
        <w:rPr>
          <w:rFonts w:ascii="Arial Narrow" w:hAnsi="Arial Narrow"/>
          <w:sz w:val="24"/>
          <w:szCs w:val="24"/>
        </w:rPr>
      </w:pPr>
    </w:p>
    <w:p w14:paraId="6DB28A33" w14:textId="1978833B" w:rsidR="006B7800" w:rsidRDefault="000F4FAE" w:rsidP="006B7800">
      <w:pPr>
        <w:pStyle w:val="BodyText"/>
        <w:tabs>
          <w:tab w:val="left" w:pos="1440"/>
        </w:tabs>
        <w:rPr>
          <w:rFonts w:ascii="Arial Narrow" w:hAnsi="Arial Narrow"/>
          <w:b/>
          <w:sz w:val="24"/>
          <w:szCs w:val="24"/>
        </w:rPr>
      </w:pPr>
      <w:r>
        <w:rPr>
          <w:rFonts w:ascii="Arial Narrow" w:hAnsi="Arial Narrow"/>
          <w:b/>
          <w:sz w:val="24"/>
          <w:szCs w:val="24"/>
        </w:rPr>
        <w:t>Placement D</w:t>
      </w:r>
      <w:r w:rsidR="00AC4C1D">
        <w:rPr>
          <w:rFonts w:ascii="Arial Narrow" w:hAnsi="Arial Narrow"/>
          <w:b/>
          <w:sz w:val="24"/>
          <w:szCs w:val="24"/>
        </w:rPr>
        <w:t>etails</w:t>
      </w:r>
    </w:p>
    <w:p w14:paraId="35EDE65A" w14:textId="78318D9E" w:rsidR="006B7800" w:rsidRPr="00CD0FD5" w:rsidRDefault="006B7800" w:rsidP="00B86771">
      <w:pPr>
        <w:pStyle w:val="BodyText"/>
        <w:numPr>
          <w:ilvl w:val="0"/>
          <w:numId w:val="32"/>
        </w:numPr>
        <w:tabs>
          <w:tab w:val="left" w:pos="709"/>
        </w:tabs>
        <w:rPr>
          <w:rFonts w:ascii="Arial Narrow" w:hAnsi="Arial Narrow"/>
          <w:b/>
          <w:sz w:val="24"/>
          <w:szCs w:val="24"/>
        </w:rPr>
      </w:pPr>
      <w:r>
        <w:rPr>
          <w:rFonts w:ascii="Arial Narrow" w:hAnsi="Arial Narrow"/>
          <w:sz w:val="24"/>
          <w:szCs w:val="24"/>
        </w:rPr>
        <w:t>Mu</w:t>
      </w:r>
      <w:r w:rsidR="00BE5D80">
        <w:rPr>
          <w:rFonts w:ascii="Arial Narrow" w:hAnsi="Arial Narrow"/>
          <w:sz w:val="24"/>
          <w:szCs w:val="24"/>
        </w:rPr>
        <w:t>st be co-applying with the Intern</w:t>
      </w:r>
      <w:r>
        <w:rPr>
          <w:rFonts w:ascii="Arial Narrow" w:hAnsi="Arial Narrow"/>
          <w:sz w:val="24"/>
          <w:szCs w:val="24"/>
        </w:rPr>
        <w:t xml:space="preserve"> candidate</w:t>
      </w:r>
      <w:r w:rsidR="00DE164F">
        <w:rPr>
          <w:rFonts w:ascii="Arial Narrow" w:hAnsi="Arial Narrow"/>
          <w:sz w:val="24"/>
          <w:szCs w:val="24"/>
        </w:rPr>
        <w:t>.</w:t>
      </w:r>
    </w:p>
    <w:p w14:paraId="086A8F1A" w14:textId="77777777" w:rsidR="00B86771" w:rsidRDefault="00F82169" w:rsidP="00B86771">
      <w:pPr>
        <w:pStyle w:val="BodyText"/>
        <w:numPr>
          <w:ilvl w:val="0"/>
          <w:numId w:val="24"/>
        </w:numPr>
        <w:tabs>
          <w:tab w:val="left" w:pos="1440"/>
        </w:tabs>
        <w:ind w:left="709"/>
        <w:rPr>
          <w:rFonts w:ascii="Arial Narrow" w:hAnsi="Arial Narrow"/>
          <w:b/>
          <w:sz w:val="24"/>
          <w:szCs w:val="24"/>
        </w:rPr>
      </w:pPr>
      <w:r>
        <w:rPr>
          <w:rFonts w:ascii="Arial Narrow" w:hAnsi="Arial Narrow"/>
          <w:sz w:val="24"/>
          <w:szCs w:val="24"/>
        </w:rPr>
        <w:t xml:space="preserve">Must be completed by </w:t>
      </w:r>
      <w:r w:rsidR="0024392C" w:rsidRPr="00B86771">
        <w:rPr>
          <w:rFonts w:ascii="Arial Narrow" w:hAnsi="Arial Narrow"/>
          <w:b/>
          <w:sz w:val="24"/>
          <w:szCs w:val="24"/>
        </w:rPr>
        <w:t>June 3, 2017</w:t>
      </w:r>
      <w:r w:rsidR="00DE164F">
        <w:rPr>
          <w:rFonts w:ascii="Arial Narrow" w:hAnsi="Arial Narrow"/>
          <w:sz w:val="24"/>
          <w:szCs w:val="24"/>
        </w:rPr>
        <w:t>.</w:t>
      </w:r>
    </w:p>
    <w:p w14:paraId="4C05C94E" w14:textId="7B00816E" w:rsidR="00BC5AB4" w:rsidRPr="00B86771" w:rsidRDefault="00AC4C1D" w:rsidP="00B86771">
      <w:pPr>
        <w:pStyle w:val="BodyText"/>
        <w:numPr>
          <w:ilvl w:val="0"/>
          <w:numId w:val="24"/>
        </w:numPr>
        <w:tabs>
          <w:tab w:val="left" w:pos="1440"/>
        </w:tabs>
        <w:ind w:left="709"/>
        <w:rPr>
          <w:rFonts w:ascii="Arial Narrow" w:hAnsi="Arial Narrow"/>
          <w:b/>
          <w:sz w:val="24"/>
          <w:szCs w:val="24"/>
        </w:rPr>
      </w:pPr>
      <w:r w:rsidRPr="00B86771">
        <w:rPr>
          <w:rFonts w:ascii="Arial Narrow" w:hAnsi="Arial Narrow"/>
          <w:sz w:val="24"/>
          <w:szCs w:val="24"/>
        </w:rPr>
        <w:lastRenderedPageBreak/>
        <w:t>Must contribute a minimum of $7,200 toward the Intern’s wages</w:t>
      </w:r>
      <w:r w:rsidR="00FB381F" w:rsidRPr="00B86771">
        <w:rPr>
          <w:rFonts w:ascii="Arial Narrow" w:hAnsi="Arial Narrow"/>
          <w:sz w:val="24"/>
          <w:szCs w:val="24"/>
        </w:rPr>
        <w:t xml:space="preserve">- 800 hours- </w:t>
      </w:r>
      <w:r w:rsidR="005F45C4" w:rsidRPr="00B86771">
        <w:rPr>
          <w:rFonts w:ascii="Arial Narrow" w:hAnsi="Arial Narrow"/>
          <w:sz w:val="24"/>
          <w:szCs w:val="24"/>
        </w:rPr>
        <w:t>20-week</w:t>
      </w:r>
      <w:r w:rsidR="00EB48A5" w:rsidRPr="00B86771">
        <w:rPr>
          <w:rFonts w:ascii="Arial Narrow" w:hAnsi="Arial Narrow"/>
          <w:sz w:val="24"/>
          <w:szCs w:val="24"/>
        </w:rPr>
        <w:t xml:space="preserve"> placements. </w:t>
      </w:r>
      <w:r w:rsidR="00FB381F" w:rsidRPr="00B86771">
        <w:rPr>
          <w:rFonts w:ascii="Arial Narrow" w:hAnsi="Arial Narrow"/>
          <w:sz w:val="24"/>
          <w:szCs w:val="24"/>
        </w:rPr>
        <w:t xml:space="preserve"> The placement company must agree to pay the trainee a minimum of $14.00 per hour.</w:t>
      </w:r>
    </w:p>
    <w:p w14:paraId="20903710" w14:textId="77777777" w:rsidR="00B86771" w:rsidRDefault="00B86771" w:rsidP="00175F9D">
      <w:pPr>
        <w:rPr>
          <w:rFonts w:ascii="Arial Narrow" w:hAnsi="Arial Narrow"/>
          <w:b/>
          <w:szCs w:val="24"/>
        </w:rPr>
      </w:pPr>
    </w:p>
    <w:p w14:paraId="04A515BC" w14:textId="12EFDA4A" w:rsidR="00220ACA" w:rsidRDefault="00175F9D" w:rsidP="00175F9D">
      <w:pPr>
        <w:rPr>
          <w:rFonts w:ascii="Arial Narrow" w:hAnsi="Arial Narrow"/>
          <w:szCs w:val="24"/>
        </w:rPr>
      </w:pPr>
      <w:r w:rsidRPr="00175F9D">
        <w:rPr>
          <w:rFonts w:ascii="Arial Narrow" w:hAnsi="Arial Narrow"/>
          <w:b/>
          <w:szCs w:val="24"/>
        </w:rPr>
        <w:t>The Organization</w:t>
      </w:r>
      <w:r w:rsidRPr="00175F9D">
        <w:rPr>
          <w:rFonts w:ascii="Arial Narrow" w:hAnsi="Arial Narrow"/>
          <w:szCs w:val="24"/>
        </w:rPr>
        <w:t>:</w:t>
      </w:r>
    </w:p>
    <w:p w14:paraId="36381527" w14:textId="77777777" w:rsidR="00B86771" w:rsidRPr="00175F9D" w:rsidRDefault="00B86771" w:rsidP="00175F9D">
      <w:pPr>
        <w:rPr>
          <w:rFonts w:ascii="Arial Narrow" w:hAnsi="Arial Narrow"/>
          <w:szCs w:val="24"/>
        </w:rPr>
      </w:pPr>
    </w:p>
    <w:p w14:paraId="37D80003" w14:textId="70B93A27" w:rsidR="00175F9D" w:rsidRPr="00175F9D" w:rsidRDefault="00175F9D" w:rsidP="00175F9D">
      <w:pPr>
        <w:widowControl w:val="0"/>
        <w:tabs>
          <w:tab w:val="left" w:pos="220"/>
          <w:tab w:val="left" w:pos="720"/>
        </w:tabs>
        <w:autoSpaceDE w:val="0"/>
        <w:autoSpaceDN w:val="0"/>
        <w:adjustRightInd w:val="0"/>
        <w:rPr>
          <w:rFonts w:ascii="Arial Narrow" w:hAnsi="Arial Narrow" w:cs="OpenSans"/>
          <w:color w:val="343434"/>
          <w:sz w:val="22"/>
          <w:szCs w:val="22"/>
        </w:rPr>
      </w:pPr>
      <w:r w:rsidRPr="00B86771">
        <w:rPr>
          <w:rFonts w:ascii="Arial Narrow" w:hAnsi="Arial Narrow"/>
          <w:b/>
          <w:szCs w:val="24"/>
        </w:rPr>
        <w:t>Film Training Manitoba</w:t>
      </w:r>
      <w:r w:rsidRPr="00175F9D">
        <w:rPr>
          <w:rFonts w:ascii="Arial Narrow" w:hAnsi="Arial Narrow"/>
          <w:szCs w:val="24"/>
        </w:rPr>
        <w:t xml:space="preserve"> is an industry-driven training organization that identifies and prepares individuals for employment in the local film industry. FTM is committed to training that is practical, innovative, and responsive to the demands of the industry in Manitoba</w:t>
      </w:r>
      <w:r w:rsidRPr="00175F9D">
        <w:rPr>
          <w:rFonts w:ascii="Arial Narrow" w:hAnsi="Arial Narrow"/>
          <w:sz w:val="22"/>
          <w:szCs w:val="22"/>
        </w:rPr>
        <w:t>.</w:t>
      </w:r>
    </w:p>
    <w:p w14:paraId="4B7C6C0A" w14:textId="77777777" w:rsidR="00175F9D" w:rsidRPr="00175F9D" w:rsidRDefault="00175F9D" w:rsidP="00175F9D">
      <w:pPr>
        <w:pStyle w:val="ListParagraph"/>
        <w:widowControl w:val="0"/>
        <w:tabs>
          <w:tab w:val="left" w:pos="220"/>
          <w:tab w:val="left" w:pos="720"/>
        </w:tabs>
        <w:autoSpaceDE w:val="0"/>
        <w:autoSpaceDN w:val="0"/>
        <w:adjustRightInd w:val="0"/>
        <w:rPr>
          <w:rFonts w:ascii="Arial Narrow" w:hAnsi="Arial Narrow" w:cs="OpenSans"/>
          <w:color w:val="343434"/>
          <w:szCs w:val="24"/>
        </w:rPr>
      </w:pPr>
    </w:p>
    <w:p w14:paraId="4D75BEF7" w14:textId="77777777" w:rsidR="00EA0FFD" w:rsidRPr="004063C9" w:rsidRDefault="00EA0FFD" w:rsidP="00EA0FFD">
      <w:pPr>
        <w:rPr>
          <w:rFonts w:ascii="Arial Narrow" w:hAnsi="Arial Narrow"/>
          <w:szCs w:val="24"/>
        </w:rPr>
      </w:pPr>
      <w:r w:rsidRPr="004063C9">
        <w:rPr>
          <w:rFonts w:ascii="Arial Narrow" w:hAnsi="Arial Narrow"/>
          <w:szCs w:val="24"/>
        </w:rPr>
        <w:t>The Career Focus Crew Internship Program is a training opportunity. No guarantees are made regarding future employment in the film industry.</w:t>
      </w:r>
    </w:p>
    <w:p w14:paraId="64644299" w14:textId="77777777" w:rsidR="00EA0FFD" w:rsidRPr="00B06021" w:rsidRDefault="00EA0FFD" w:rsidP="00EA0FFD">
      <w:pPr>
        <w:rPr>
          <w:rFonts w:ascii="Arial Narrow" w:hAnsi="Arial Narrow"/>
          <w:sz w:val="26"/>
          <w:szCs w:val="26"/>
        </w:rPr>
      </w:pPr>
    </w:p>
    <w:p w14:paraId="19E8F5D4" w14:textId="77777777" w:rsidR="00EA0FFD" w:rsidRPr="004063C9" w:rsidRDefault="00EA0FFD" w:rsidP="00EA0FFD">
      <w:pPr>
        <w:rPr>
          <w:szCs w:val="24"/>
        </w:rPr>
      </w:pPr>
    </w:p>
    <w:p w14:paraId="0F877378" w14:textId="32A5A60A" w:rsidR="003E38CB" w:rsidRPr="00220ACA" w:rsidRDefault="00053316" w:rsidP="003E38CB">
      <w:pPr>
        <w:rPr>
          <w:rFonts w:ascii="Arial Narrow" w:hAnsi="Arial Narrow"/>
          <w:b/>
          <w:szCs w:val="24"/>
        </w:rPr>
      </w:pPr>
      <w:r>
        <w:rPr>
          <w:rFonts w:ascii="Arial Narrow" w:hAnsi="Arial Narrow"/>
          <w:b/>
          <w:szCs w:val="24"/>
        </w:rPr>
        <w:t>Placement</w:t>
      </w:r>
      <w:r w:rsidR="003E38CB" w:rsidRPr="00220ACA">
        <w:rPr>
          <w:rFonts w:ascii="Arial Narrow" w:hAnsi="Arial Narrow"/>
          <w:b/>
          <w:szCs w:val="24"/>
        </w:rPr>
        <w:t xml:space="preserve"> must be completed by </w:t>
      </w:r>
      <w:r w:rsidR="0024392C" w:rsidRPr="007367BC">
        <w:rPr>
          <w:rFonts w:ascii="Arial Narrow" w:hAnsi="Arial Narrow"/>
          <w:b/>
          <w:szCs w:val="24"/>
        </w:rPr>
        <w:t>June 3</w:t>
      </w:r>
      <w:r w:rsidR="00357BBE" w:rsidRPr="007367BC">
        <w:rPr>
          <w:rFonts w:ascii="Arial Narrow" w:hAnsi="Arial Narrow"/>
          <w:b/>
          <w:szCs w:val="24"/>
        </w:rPr>
        <w:t>, 2017</w:t>
      </w:r>
      <w:r w:rsidR="00FD0F80">
        <w:rPr>
          <w:rFonts w:ascii="Arial Narrow" w:hAnsi="Arial Narrow"/>
          <w:b/>
          <w:szCs w:val="24"/>
        </w:rPr>
        <w:t>.</w:t>
      </w:r>
    </w:p>
    <w:p w14:paraId="68A67621" w14:textId="77777777" w:rsidR="00EA0FFD" w:rsidRDefault="00EA0FFD" w:rsidP="00EA0FFD"/>
    <w:p w14:paraId="6DD1132A" w14:textId="77777777" w:rsidR="00053316" w:rsidRDefault="00053316" w:rsidP="00EA0FFD"/>
    <w:p w14:paraId="08D922F4" w14:textId="77777777" w:rsidR="00053316" w:rsidRDefault="00053316" w:rsidP="00EA0FFD"/>
    <w:p w14:paraId="0D1EA550" w14:textId="77777777" w:rsidR="00053316" w:rsidRDefault="00053316" w:rsidP="00EA0FFD"/>
    <w:p w14:paraId="6BB8AA27" w14:textId="77777777" w:rsidR="00053316" w:rsidRDefault="00053316" w:rsidP="00EA0FFD"/>
    <w:p w14:paraId="26648DEF" w14:textId="77777777" w:rsidR="00053316" w:rsidRDefault="00053316" w:rsidP="00EA0FFD"/>
    <w:p w14:paraId="7AA5D5B9" w14:textId="77777777" w:rsidR="00053316" w:rsidRDefault="00053316" w:rsidP="00EA0FFD"/>
    <w:p w14:paraId="47051A7C" w14:textId="77777777" w:rsidR="00053316" w:rsidRDefault="00053316" w:rsidP="00EA0FFD"/>
    <w:p w14:paraId="29D5DFB0" w14:textId="77777777" w:rsidR="00053316" w:rsidRDefault="00053316" w:rsidP="00EA0FFD"/>
    <w:p w14:paraId="0CF33836" w14:textId="77777777" w:rsidR="00053316" w:rsidRDefault="00053316" w:rsidP="00EA0FFD"/>
    <w:p w14:paraId="69C017DA" w14:textId="77777777" w:rsidR="00053316" w:rsidRDefault="00053316" w:rsidP="00EA0FFD"/>
    <w:p w14:paraId="095FF4CB" w14:textId="77777777" w:rsidR="00053316" w:rsidRDefault="00053316" w:rsidP="00EA0FFD"/>
    <w:p w14:paraId="413EC71E" w14:textId="77777777" w:rsidR="00053316" w:rsidRDefault="00053316" w:rsidP="00EA0FFD"/>
    <w:p w14:paraId="2069ACA8" w14:textId="77777777" w:rsidR="00053316" w:rsidRDefault="00053316" w:rsidP="00EA0FFD"/>
    <w:p w14:paraId="11116BF2" w14:textId="77777777" w:rsidR="00053316" w:rsidRDefault="00053316" w:rsidP="00EA0FFD"/>
    <w:p w14:paraId="6466DE41" w14:textId="77777777" w:rsidR="00053316" w:rsidRDefault="00053316" w:rsidP="00EA0FFD"/>
    <w:p w14:paraId="59695E6B" w14:textId="77777777" w:rsidR="00053316" w:rsidRDefault="00053316" w:rsidP="00EA0FFD"/>
    <w:p w14:paraId="3A5823E9" w14:textId="77777777" w:rsidR="00053316" w:rsidRDefault="00053316" w:rsidP="00EA0FFD"/>
    <w:p w14:paraId="626670D8" w14:textId="77777777" w:rsidR="00053316" w:rsidRDefault="00053316" w:rsidP="00EA0FFD"/>
    <w:p w14:paraId="0F03E816" w14:textId="77777777" w:rsidR="00053316" w:rsidRDefault="00053316" w:rsidP="00EA0FFD"/>
    <w:p w14:paraId="23EB50C3" w14:textId="77777777" w:rsidR="00053316" w:rsidRDefault="00053316" w:rsidP="00EA0FFD"/>
    <w:p w14:paraId="1586083B" w14:textId="77777777" w:rsidR="00053316" w:rsidRDefault="00053316" w:rsidP="00EA0FFD"/>
    <w:p w14:paraId="51F68C89" w14:textId="77777777" w:rsidR="00053316" w:rsidRDefault="00053316" w:rsidP="00EA0FFD"/>
    <w:p w14:paraId="7A7A3A15" w14:textId="77777777" w:rsidR="00053316" w:rsidRDefault="00053316" w:rsidP="00EA0FFD"/>
    <w:p w14:paraId="3E13416C" w14:textId="77777777" w:rsidR="00053316" w:rsidRDefault="00053316" w:rsidP="00EA0FFD"/>
    <w:p w14:paraId="03C1A793" w14:textId="77777777" w:rsidR="00053316" w:rsidRDefault="00053316" w:rsidP="00EA0FFD"/>
    <w:p w14:paraId="374675FD" w14:textId="77777777" w:rsidR="00053316" w:rsidRDefault="00053316" w:rsidP="00EA0FFD"/>
    <w:p w14:paraId="25293E9B" w14:textId="77777777" w:rsidR="00053316" w:rsidRDefault="00053316" w:rsidP="00EA0FFD"/>
    <w:p w14:paraId="3A539607" w14:textId="77777777" w:rsidR="00053316" w:rsidRDefault="00053316" w:rsidP="00EA0FFD"/>
    <w:p w14:paraId="33AF5C97" w14:textId="77777777" w:rsidR="00053316" w:rsidRDefault="00053316" w:rsidP="00EA0FFD"/>
    <w:p w14:paraId="697FE2B9" w14:textId="77777777" w:rsidR="00053316" w:rsidRDefault="00053316" w:rsidP="00EA0FFD"/>
    <w:p w14:paraId="6A29B330" w14:textId="77777777" w:rsidR="00053316" w:rsidRDefault="00053316" w:rsidP="00EA0FFD"/>
    <w:p w14:paraId="5CCC2C6D" w14:textId="77777777" w:rsidR="00053316" w:rsidRDefault="00053316" w:rsidP="00EA0FFD"/>
    <w:p w14:paraId="1FD13255" w14:textId="77777777" w:rsidR="00053316" w:rsidRDefault="00053316" w:rsidP="00EA0FFD"/>
    <w:p w14:paraId="29953143" w14:textId="77777777" w:rsidR="00EA0FFD" w:rsidRDefault="00EA0FFD" w:rsidP="00EA0FFD"/>
    <w:p w14:paraId="5B8FA8EF" w14:textId="77777777" w:rsidR="00EA0FFD" w:rsidRDefault="00EA0FFD" w:rsidP="00EA0FFD"/>
    <w:p w14:paraId="5A658B46" w14:textId="77777777" w:rsidR="003E38CB" w:rsidRDefault="003E38CB" w:rsidP="00EA0FFD"/>
    <w:p w14:paraId="2ECC24C0" w14:textId="77777777" w:rsidR="00EA0FFD" w:rsidRDefault="00EA0FFD" w:rsidP="00EA0FFD"/>
    <w:p w14:paraId="73FB4497" w14:textId="64B5EE2F" w:rsidR="00EA0FFD" w:rsidRPr="004D64CB" w:rsidRDefault="00EA0FFD" w:rsidP="00EA0FFD">
      <w:pPr>
        <w:pStyle w:val="Subtitle"/>
        <w:jc w:val="left"/>
        <w:rPr>
          <w:rFonts w:ascii="Arial Narrow" w:hAnsi="Arial Narrow"/>
          <w:sz w:val="32"/>
          <w:szCs w:val="32"/>
        </w:rPr>
      </w:pPr>
      <w:r>
        <w:rPr>
          <w:rFonts w:ascii="Arial Narrow" w:hAnsi="Arial Narrow"/>
          <w:noProof/>
          <w:sz w:val="28"/>
          <w:szCs w:val="28"/>
        </w:rPr>
        <w:drawing>
          <wp:anchor distT="0" distB="0" distL="114300" distR="114300" simplePos="0" relativeHeight="251659264" behindDoc="0" locked="0" layoutInCell="1" allowOverlap="1" wp14:anchorId="28CE7472" wp14:editId="135607A4">
            <wp:simplePos x="0" y="0"/>
            <wp:positionH relativeFrom="column">
              <wp:posOffset>-520065</wp:posOffset>
            </wp:positionH>
            <wp:positionV relativeFrom="paragraph">
              <wp:posOffset>-511810</wp:posOffset>
            </wp:positionV>
            <wp:extent cx="1828800" cy="606425"/>
            <wp:effectExtent l="0" t="0" r="0" b="3175"/>
            <wp:wrapTight wrapText="bothSides">
              <wp:wrapPolygon edited="0">
                <wp:start x="0" y="0"/>
                <wp:lineTo x="0" y="20808"/>
                <wp:lineTo x="300" y="20808"/>
                <wp:lineTo x="9900" y="20808"/>
                <wp:lineTo x="21300" y="20808"/>
                <wp:lineTo x="21300" y="0"/>
                <wp:lineTo x="9900" y="0"/>
                <wp:lineTo x="0" y="0"/>
              </wp:wrapPolygon>
            </wp:wrapTight>
            <wp:docPr id="1" name="Picture 1" descr="Macintosh HD:Users:communications:Desktop:ftm logos:FTM logo - horizontal, colo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ftm logos:FTM logo - horizontal, colour.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8"/>
          <w:szCs w:val="28"/>
        </w:rPr>
        <w:drawing>
          <wp:anchor distT="0" distB="0" distL="114300" distR="114300" simplePos="0" relativeHeight="251660288" behindDoc="0" locked="0" layoutInCell="1" allowOverlap="1" wp14:anchorId="666FEA54" wp14:editId="6E7D8ADB">
            <wp:simplePos x="0" y="0"/>
            <wp:positionH relativeFrom="column">
              <wp:posOffset>4508500</wp:posOffset>
            </wp:positionH>
            <wp:positionV relativeFrom="paragraph">
              <wp:posOffset>-511810</wp:posOffset>
            </wp:positionV>
            <wp:extent cx="1891665" cy="494665"/>
            <wp:effectExtent l="0" t="0" r="0" b="0"/>
            <wp:wrapTight wrapText="bothSides">
              <wp:wrapPolygon edited="0">
                <wp:start x="1160" y="0"/>
                <wp:lineTo x="0" y="5546"/>
                <wp:lineTo x="0" y="14418"/>
                <wp:lineTo x="870" y="19964"/>
                <wp:lineTo x="15082" y="19964"/>
                <wp:lineTo x="17692" y="19964"/>
                <wp:lineTo x="21172" y="19964"/>
                <wp:lineTo x="21172" y="0"/>
                <wp:lineTo x="1160" y="0"/>
              </wp:wrapPolygon>
            </wp:wrapTight>
            <wp:docPr id="3" name="Picture 3" descr="Macintosh HD:Users:communications:Desktop:other logos:can_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mmunications:Desktop:other logos:can_2c.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1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8"/>
          <w:szCs w:val="28"/>
        </w:rPr>
        <w:t xml:space="preserve">         </w:t>
      </w:r>
      <w:r w:rsidR="002C3B72">
        <w:rPr>
          <w:rFonts w:ascii="Arial Narrow" w:hAnsi="Arial Narrow"/>
          <w:sz w:val="32"/>
          <w:szCs w:val="32"/>
        </w:rPr>
        <w:t xml:space="preserve">Career Focus Producer </w:t>
      </w:r>
      <w:r w:rsidRPr="004D64CB">
        <w:rPr>
          <w:rFonts w:ascii="Arial Narrow" w:hAnsi="Arial Narrow"/>
          <w:sz w:val="32"/>
          <w:szCs w:val="32"/>
        </w:rPr>
        <w:t>Internship</w:t>
      </w:r>
    </w:p>
    <w:p w14:paraId="09834BD8" w14:textId="3D259193" w:rsidR="00EA0FFD" w:rsidRDefault="008B4453" w:rsidP="00EA0FFD">
      <w:pPr>
        <w:pStyle w:val="Subtitle"/>
        <w:rPr>
          <w:rFonts w:ascii="Arial Narrow" w:hAnsi="Arial Narrow"/>
          <w:sz w:val="28"/>
          <w:szCs w:val="28"/>
        </w:rPr>
      </w:pPr>
      <w:r w:rsidRPr="00FD0F80">
        <w:rPr>
          <w:rFonts w:ascii="Arial Narrow" w:hAnsi="Arial Narrow"/>
          <w:sz w:val="28"/>
          <w:szCs w:val="28"/>
        </w:rPr>
        <w:t>Intern</w:t>
      </w:r>
      <w:r w:rsidR="00EA0FFD" w:rsidRPr="00FD0F80">
        <w:rPr>
          <w:rFonts w:ascii="Arial Narrow" w:hAnsi="Arial Narrow"/>
          <w:sz w:val="28"/>
          <w:szCs w:val="28"/>
        </w:rPr>
        <w:t xml:space="preserve"> Application 2016-2017</w:t>
      </w:r>
    </w:p>
    <w:p w14:paraId="0D016208" w14:textId="77777777" w:rsidR="00EA0FFD" w:rsidRDefault="00EA0FFD" w:rsidP="00EA0FFD">
      <w:pPr>
        <w:pStyle w:val="Subtitle"/>
        <w:rPr>
          <w:rFonts w:ascii="Arial Narrow" w:hAnsi="Arial Narrow"/>
          <w:sz w:val="28"/>
          <w:szCs w:val="28"/>
        </w:rPr>
      </w:pPr>
    </w:p>
    <w:p w14:paraId="091A881A" w14:textId="77777777" w:rsidR="00EA0FFD" w:rsidRPr="005C1579" w:rsidRDefault="00EA0FFD" w:rsidP="00EA0FFD">
      <w:pPr>
        <w:pStyle w:val="BodyText2"/>
        <w:rPr>
          <w:rFonts w:ascii="Arial Narrow" w:hAnsi="Arial Narrow"/>
          <w:sz w:val="22"/>
          <w:szCs w:val="22"/>
        </w:rPr>
      </w:pPr>
      <w:r w:rsidRPr="005C1579">
        <w:rPr>
          <w:rFonts w:ascii="Arial Narrow" w:hAnsi="Arial Narrow"/>
          <w:sz w:val="22"/>
          <w:szCs w:val="22"/>
        </w:rPr>
        <w:t>As an equal opportunity employer, FTM is committed to achieving a diversified workforce.</w:t>
      </w:r>
    </w:p>
    <w:p w14:paraId="59E413F4" w14:textId="77777777" w:rsidR="00EA0FFD" w:rsidRPr="005C1579" w:rsidRDefault="00EA0FFD" w:rsidP="00EA0FFD">
      <w:pPr>
        <w:jc w:val="center"/>
        <w:rPr>
          <w:rFonts w:ascii="Arial Narrow" w:hAnsi="Arial Narrow"/>
          <w:b/>
          <w:sz w:val="22"/>
          <w:szCs w:val="22"/>
        </w:rPr>
      </w:pPr>
      <w:r w:rsidRPr="005C1579">
        <w:rPr>
          <w:rFonts w:ascii="Arial Narrow" w:hAnsi="Arial Narrow"/>
          <w:b/>
          <w:sz w:val="22"/>
          <w:szCs w:val="22"/>
        </w:rPr>
        <w:t>Funding for this program</w:t>
      </w:r>
      <w:r>
        <w:rPr>
          <w:rFonts w:ascii="Arial Narrow" w:hAnsi="Arial Narrow"/>
          <w:b/>
          <w:sz w:val="22"/>
          <w:szCs w:val="22"/>
        </w:rPr>
        <w:t xml:space="preserve"> is generously </w:t>
      </w:r>
      <w:r w:rsidRPr="005C1579">
        <w:rPr>
          <w:rFonts w:ascii="Arial Narrow" w:hAnsi="Arial Narrow"/>
          <w:b/>
          <w:sz w:val="22"/>
          <w:szCs w:val="22"/>
        </w:rPr>
        <w:t>provided by Employment and Social Development Canada.</w:t>
      </w:r>
    </w:p>
    <w:p w14:paraId="1DDE4E8F" w14:textId="77777777" w:rsidR="00EA0FFD" w:rsidRPr="004404B3" w:rsidRDefault="00EA0FFD" w:rsidP="00EA0FFD">
      <w:pPr>
        <w:jc w:val="center"/>
        <w:rPr>
          <w:rFonts w:ascii="Stone Sans" w:hAnsi="Stone San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EA0FFD" w:rsidRPr="0087751C" w14:paraId="06EDB340" w14:textId="77777777" w:rsidTr="00EA0FFD">
        <w:tc>
          <w:tcPr>
            <w:tcW w:w="9576" w:type="dxa"/>
          </w:tcPr>
          <w:p w14:paraId="74789265" w14:textId="77777777" w:rsidR="00EA0FFD" w:rsidRDefault="00EA0FFD" w:rsidP="00EA0FFD">
            <w:pPr>
              <w:spacing w:line="360" w:lineRule="auto"/>
              <w:rPr>
                <w:rFonts w:ascii="Arial Narrow" w:hAnsi="Arial Narrow"/>
                <w:b/>
                <w:sz w:val="22"/>
              </w:rPr>
            </w:pPr>
            <w:r>
              <w:rPr>
                <w:rFonts w:ascii="Arial Narrow" w:hAnsi="Arial Narrow"/>
                <w:b/>
                <w:sz w:val="22"/>
              </w:rPr>
              <w:t xml:space="preserve">Full </w:t>
            </w:r>
            <w:r w:rsidRPr="0087751C">
              <w:rPr>
                <w:rFonts w:ascii="Arial Narrow" w:hAnsi="Arial Narrow"/>
                <w:b/>
                <w:sz w:val="22"/>
              </w:rPr>
              <w:t>Name</w:t>
            </w:r>
            <w:r>
              <w:rPr>
                <w:rFonts w:ascii="Arial Narrow" w:hAnsi="Arial Narrow"/>
                <w:b/>
                <w:sz w:val="22"/>
              </w:rPr>
              <w:t xml:space="preserve"> (as indicated on Social Insurance Number paperwork)</w:t>
            </w:r>
            <w:r w:rsidRPr="0087751C">
              <w:rPr>
                <w:rFonts w:ascii="Arial Narrow" w:hAnsi="Arial Narrow"/>
                <w:b/>
                <w:sz w:val="22"/>
              </w:rPr>
              <w:t>:</w:t>
            </w:r>
          </w:p>
          <w:p w14:paraId="509533B6" w14:textId="77777777" w:rsidR="00EA0FFD" w:rsidRPr="0087751C" w:rsidRDefault="00EA0FFD" w:rsidP="00EA0FFD">
            <w:pPr>
              <w:spacing w:line="360" w:lineRule="auto"/>
              <w:rPr>
                <w:rFonts w:ascii="Arial Narrow" w:hAnsi="Arial Narrow"/>
                <w:b/>
                <w:sz w:val="22"/>
              </w:rPr>
            </w:pPr>
          </w:p>
        </w:tc>
      </w:tr>
      <w:tr w:rsidR="00EA0FFD" w:rsidRPr="0087751C" w14:paraId="581347A3" w14:textId="77777777" w:rsidTr="00EA0FFD">
        <w:tc>
          <w:tcPr>
            <w:tcW w:w="9576" w:type="dxa"/>
          </w:tcPr>
          <w:p w14:paraId="68024177" w14:textId="77777777" w:rsidR="00EA0FFD" w:rsidRDefault="00EA0FFD" w:rsidP="00EA0FFD">
            <w:pPr>
              <w:spacing w:line="360" w:lineRule="auto"/>
              <w:rPr>
                <w:rFonts w:ascii="Arial Narrow" w:hAnsi="Arial Narrow"/>
                <w:b/>
                <w:sz w:val="22"/>
              </w:rPr>
            </w:pPr>
            <w:r w:rsidRPr="0087751C">
              <w:rPr>
                <w:rFonts w:ascii="Arial Narrow" w:hAnsi="Arial Narrow"/>
                <w:b/>
                <w:sz w:val="22"/>
              </w:rPr>
              <w:t>Address:</w:t>
            </w:r>
          </w:p>
          <w:p w14:paraId="39965A4E" w14:textId="77777777" w:rsidR="00EA0FFD" w:rsidRPr="0087751C" w:rsidRDefault="00EA0FFD" w:rsidP="00EA0FFD">
            <w:pPr>
              <w:spacing w:line="360" w:lineRule="auto"/>
              <w:rPr>
                <w:rFonts w:ascii="Arial Narrow" w:hAnsi="Arial Narrow"/>
                <w:b/>
                <w:sz w:val="22"/>
              </w:rPr>
            </w:pPr>
          </w:p>
        </w:tc>
      </w:tr>
      <w:tr w:rsidR="00EA0FFD" w:rsidRPr="0087751C" w14:paraId="5F044E7A" w14:textId="77777777" w:rsidTr="00EA0FFD">
        <w:trPr>
          <w:trHeight w:val="539"/>
        </w:trPr>
        <w:tc>
          <w:tcPr>
            <w:tcW w:w="9576" w:type="dxa"/>
          </w:tcPr>
          <w:p w14:paraId="76B0283B" w14:textId="77777777" w:rsidR="00EA0FFD" w:rsidRPr="0087751C" w:rsidRDefault="00EA0FFD" w:rsidP="00EA0FFD">
            <w:pPr>
              <w:spacing w:line="360" w:lineRule="auto"/>
              <w:rPr>
                <w:rFonts w:ascii="Arial Narrow" w:hAnsi="Arial Narrow"/>
                <w:b/>
                <w:sz w:val="22"/>
              </w:rPr>
            </w:pPr>
            <w:r>
              <w:rPr>
                <w:rFonts w:ascii="Arial Narrow" w:hAnsi="Arial Narrow"/>
                <w:b/>
                <w:sz w:val="22"/>
              </w:rPr>
              <w:t>City/Town</w:t>
            </w:r>
            <w:proofErr w:type="gramStart"/>
            <w:r>
              <w:rPr>
                <w:rFonts w:ascii="Arial Narrow" w:hAnsi="Arial Narrow"/>
                <w:b/>
                <w:sz w:val="22"/>
              </w:rPr>
              <w:t>:                                                                               Postal</w:t>
            </w:r>
            <w:proofErr w:type="gramEnd"/>
            <w:r>
              <w:rPr>
                <w:rFonts w:ascii="Arial Narrow" w:hAnsi="Arial Narrow"/>
                <w:b/>
                <w:sz w:val="22"/>
              </w:rPr>
              <w:t xml:space="preserve"> Code:                                    </w:t>
            </w:r>
          </w:p>
        </w:tc>
      </w:tr>
      <w:tr w:rsidR="00EA0FFD" w:rsidRPr="0087751C" w14:paraId="0F8501A3" w14:textId="77777777" w:rsidTr="00EA0FFD">
        <w:trPr>
          <w:trHeight w:val="701"/>
        </w:trPr>
        <w:tc>
          <w:tcPr>
            <w:tcW w:w="9576" w:type="dxa"/>
          </w:tcPr>
          <w:p w14:paraId="43437FA7" w14:textId="77777777" w:rsidR="00EA0FFD" w:rsidRPr="0087751C" w:rsidRDefault="00EA0FFD" w:rsidP="00EA0FFD">
            <w:pPr>
              <w:spacing w:line="360" w:lineRule="auto"/>
              <w:rPr>
                <w:rFonts w:ascii="Arial Narrow" w:hAnsi="Arial Narrow"/>
                <w:b/>
                <w:sz w:val="22"/>
              </w:rPr>
            </w:pPr>
            <w:r w:rsidRPr="0087751C">
              <w:rPr>
                <w:rFonts w:ascii="Arial Narrow" w:hAnsi="Arial Narrow"/>
                <w:b/>
                <w:sz w:val="22"/>
              </w:rPr>
              <w:t>Phone Number (home</w:t>
            </w:r>
            <w:r>
              <w:rPr>
                <w:rFonts w:ascii="Arial Narrow" w:hAnsi="Arial Narrow"/>
                <w:b/>
                <w:sz w:val="22"/>
              </w:rPr>
              <w:t>)</w:t>
            </w:r>
            <w:proofErr w:type="gramStart"/>
            <w:r>
              <w:rPr>
                <w:rFonts w:ascii="Arial Narrow" w:hAnsi="Arial Narrow"/>
                <w:b/>
                <w:sz w:val="22"/>
              </w:rPr>
              <w:t>:                                                          Phone</w:t>
            </w:r>
            <w:proofErr w:type="gramEnd"/>
            <w:r>
              <w:rPr>
                <w:rFonts w:ascii="Arial Narrow" w:hAnsi="Arial Narrow"/>
                <w:b/>
                <w:sz w:val="22"/>
              </w:rPr>
              <w:t xml:space="preserve"> Number (cell</w:t>
            </w:r>
            <w:r w:rsidRPr="0087751C">
              <w:rPr>
                <w:rFonts w:ascii="Arial Narrow" w:hAnsi="Arial Narrow"/>
                <w:b/>
                <w:sz w:val="22"/>
              </w:rPr>
              <w:t>):</w:t>
            </w:r>
          </w:p>
        </w:tc>
      </w:tr>
      <w:tr w:rsidR="00EA0FFD" w:rsidRPr="004D64CB" w14:paraId="38360812" w14:textId="77777777" w:rsidTr="00EA0FFD">
        <w:tc>
          <w:tcPr>
            <w:tcW w:w="9576" w:type="dxa"/>
          </w:tcPr>
          <w:p w14:paraId="7C9C8721" w14:textId="77777777" w:rsidR="00EA0FFD" w:rsidRPr="004D64CB" w:rsidRDefault="00EA0FFD" w:rsidP="00EA0FFD">
            <w:pPr>
              <w:spacing w:line="360" w:lineRule="auto"/>
              <w:rPr>
                <w:rFonts w:ascii="Arial Narrow" w:hAnsi="Arial Narrow"/>
                <w:b/>
                <w:sz w:val="22"/>
                <w:szCs w:val="22"/>
              </w:rPr>
            </w:pPr>
            <w:r w:rsidRPr="004D64CB">
              <w:rPr>
                <w:rFonts w:ascii="Arial Narrow" w:hAnsi="Arial Narrow"/>
                <w:b/>
                <w:sz w:val="22"/>
                <w:szCs w:val="22"/>
              </w:rPr>
              <w:t>Email Address:</w:t>
            </w:r>
          </w:p>
          <w:p w14:paraId="1BF8F0AE" w14:textId="77777777" w:rsidR="00EA0FFD" w:rsidRPr="004D64CB" w:rsidRDefault="00EA0FFD" w:rsidP="00EA0FFD">
            <w:pPr>
              <w:spacing w:line="360" w:lineRule="auto"/>
              <w:rPr>
                <w:rFonts w:ascii="Arial Narrow" w:hAnsi="Arial Narrow"/>
                <w:b/>
                <w:sz w:val="22"/>
                <w:szCs w:val="22"/>
              </w:rPr>
            </w:pPr>
          </w:p>
        </w:tc>
      </w:tr>
    </w:tbl>
    <w:p w14:paraId="0BE0719C" w14:textId="77777777" w:rsidR="00EA0FFD" w:rsidRPr="004D64CB" w:rsidRDefault="00EA0FFD" w:rsidP="00EA0FFD">
      <w:pPr>
        <w:pStyle w:val="BodyText"/>
        <w:spacing w:line="276" w:lineRule="auto"/>
        <w:rPr>
          <w:rFonts w:ascii="Arial Narrow" w:hAnsi="Arial Narrow"/>
          <w:b/>
          <w:sz w:val="22"/>
          <w:szCs w:val="22"/>
        </w:rPr>
      </w:pPr>
    </w:p>
    <w:p w14:paraId="3C7323B2" w14:textId="77777777" w:rsidR="00EA0FFD" w:rsidRPr="004D64CB" w:rsidRDefault="00EA0FFD" w:rsidP="00EA0FFD">
      <w:pPr>
        <w:pStyle w:val="BodyText"/>
        <w:spacing w:line="276" w:lineRule="auto"/>
        <w:rPr>
          <w:rFonts w:ascii="Arial Narrow" w:hAnsi="Arial Narrow"/>
          <w:b/>
          <w:sz w:val="22"/>
          <w:szCs w:val="22"/>
        </w:rPr>
      </w:pPr>
      <w:r w:rsidRPr="004D64CB">
        <w:rPr>
          <w:rFonts w:ascii="Arial Narrow" w:hAnsi="Arial Narrow"/>
          <w:b/>
          <w:sz w:val="22"/>
          <w:szCs w:val="22"/>
        </w:rPr>
        <w:t xml:space="preserve">EMPLOYMENT AND SOCIAL DEVELOPMENT CANADA (ESDC) CRITERIA </w:t>
      </w:r>
    </w:p>
    <w:p w14:paraId="282D3C15" w14:textId="77777777" w:rsidR="00EA0FFD" w:rsidRPr="004D64CB" w:rsidRDefault="00EA0FFD" w:rsidP="00EA0FFD">
      <w:pPr>
        <w:rPr>
          <w:rFonts w:ascii="Arial Narrow" w:hAnsi="Arial Narrow"/>
          <w:sz w:val="22"/>
          <w:szCs w:val="22"/>
        </w:rPr>
      </w:pPr>
    </w:p>
    <w:tbl>
      <w:tblPr>
        <w:tblStyle w:val="TableGrid"/>
        <w:tblpPr w:leftFromText="180" w:rightFromText="180" w:vertAnchor="text" w:tblpY="1"/>
        <w:tblOverlap w:val="never"/>
        <w:tblW w:w="9558" w:type="dxa"/>
        <w:tblLook w:val="04A0" w:firstRow="1" w:lastRow="0" w:firstColumn="1" w:lastColumn="0" w:noHBand="0" w:noVBand="1"/>
      </w:tblPr>
      <w:tblGrid>
        <w:gridCol w:w="9558"/>
      </w:tblGrid>
      <w:tr w:rsidR="00EA0FFD" w:rsidRPr="004D64CB" w14:paraId="00C7383E" w14:textId="77777777" w:rsidTr="00EA0FFD">
        <w:tc>
          <w:tcPr>
            <w:tcW w:w="9558" w:type="dxa"/>
          </w:tcPr>
          <w:p w14:paraId="6A66B1FD"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hAnsi="Arial Narrow"/>
                <w:sz w:val="22"/>
                <w:szCs w:val="22"/>
              </w:rPr>
              <w:t xml:space="preserve">Are you between the ages of 18 and 30?                                                                                         </w:t>
            </w:r>
            <w:r>
              <w:rPr>
                <w:rFonts w:ascii="Arial Narrow" w:hAnsi="Arial Narrow"/>
                <w:sz w:val="22"/>
                <w:szCs w:val="22"/>
              </w:rPr>
              <w:t xml:space="preserve">   </w:t>
            </w:r>
            <w:r w:rsidRPr="004D64CB">
              <w:rPr>
                <w:rFonts w:ascii="Arial Narrow" w:hAnsi="Arial Narrow"/>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777FB5BE" w14:textId="77777777" w:rsidTr="00EA0FFD">
        <w:tc>
          <w:tcPr>
            <w:tcW w:w="9558" w:type="dxa"/>
          </w:tcPr>
          <w:p w14:paraId="75C54344"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hAnsi="Arial Narrow"/>
                <w:sz w:val="22"/>
                <w:szCs w:val="22"/>
              </w:rPr>
              <w:t>Are you a Canadian citizen, permanent resident or person on whom refugee status has been conferred?</w:t>
            </w:r>
          </w:p>
          <w:p w14:paraId="2BB27002"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eastAsia="ＭＳ ゴシック" w:hAnsi="Arial Narrow"/>
                <w:color w:val="000000"/>
                <w:sz w:val="22"/>
                <w:szCs w:val="22"/>
              </w:rPr>
              <w:t xml:space="preserve">                                                                              </w:t>
            </w:r>
            <w:r>
              <w:rPr>
                <w:rFonts w:ascii="Arial Narrow" w:eastAsia="ＭＳ ゴシック" w:hAnsi="Arial Narrow"/>
                <w:color w:val="000000"/>
                <w:sz w:val="22"/>
                <w:szCs w:val="22"/>
              </w:rPr>
              <w:t xml:space="preserve">                                                                                  </w:t>
            </w:r>
            <w:r w:rsidRPr="004D64CB">
              <w:rPr>
                <w:rFonts w:ascii="Arial Narrow" w:eastAsia="ＭＳ ゴシック" w:hAnsi="Arial Narrow"/>
                <w:color w:val="000000"/>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4952E59C" w14:textId="77777777" w:rsidTr="00EA0FFD">
        <w:tc>
          <w:tcPr>
            <w:tcW w:w="9558" w:type="dxa"/>
          </w:tcPr>
          <w:p w14:paraId="796C42FD"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hAnsi="Arial Narrow"/>
                <w:sz w:val="22"/>
                <w:szCs w:val="22"/>
              </w:rPr>
              <w:t xml:space="preserve">Are you legally entitled to work in Manitoba?                                                                                      </w:t>
            </w:r>
            <w:r>
              <w:rPr>
                <w:rFonts w:ascii="Arial Narrow" w:hAnsi="Arial Narrow"/>
                <w:sz w:val="22"/>
                <w:szCs w:val="22"/>
              </w:rPr>
              <w:t xml:space="preserve">   </w:t>
            </w:r>
            <w:r w:rsidRPr="004D64CB">
              <w:rPr>
                <w:rFonts w:ascii="Arial Narrow" w:hAnsi="Arial Narrow"/>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7A793653" w14:textId="77777777" w:rsidTr="00EA0FFD">
        <w:tc>
          <w:tcPr>
            <w:tcW w:w="9558" w:type="dxa"/>
          </w:tcPr>
          <w:p w14:paraId="0C3F7BB3"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hAnsi="Arial Narrow"/>
                <w:sz w:val="22"/>
                <w:szCs w:val="22"/>
              </w:rPr>
              <w:t xml:space="preserve">Have you applied for Employment Insurance benefits?                                                                     </w:t>
            </w:r>
            <w:r>
              <w:rPr>
                <w:rFonts w:ascii="Arial Narrow" w:hAnsi="Arial Narrow"/>
                <w:sz w:val="22"/>
                <w:szCs w:val="22"/>
              </w:rPr>
              <w:t xml:space="preserve">   </w:t>
            </w:r>
            <w:r w:rsidRPr="004D64CB">
              <w:rPr>
                <w:rFonts w:ascii="Arial Narrow" w:hAnsi="Arial Narrow"/>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28C55908" w14:textId="77777777" w:rsidTr="00EA0FFD">
        <w:tc>
          <w:tcPr>
            <w:tcW w:w="9558" w:type="dxa"/>
          </w:tcPr>
          <w:p w14:paraId="1726061E" w14:textId="77777777" w:rsidR="00EA0FFD" w:rsidRPr="004D64CB" w:rsidRDefault="00EA0FFD" w:rsidP="00EA0FFD">
            <w:pPr>
              <w:pStyle w:val="BodyText"/>
              <w:spacing w:line="276" w:lineRule="auto"/>
              <w:rPr>
                <w:rFonts w:ascii="Arial Narrow" w:hAnsi="Arial Narrow"/>
                <w:sz w:val="22"/>
                <w:szCs w:val="22"/>
              </w:rPr>
            </w:pPr>
            <w:r w:rsidRPr="004D64CB">
              <w:rPr>
                <w:rFonts w:ascii="Arial Narrow" w:hAnsi="Arial Narrow"/>
                <w:sz w:val="22"/>
                <w:szCs w:val="22"/>
              </w:rPr>
              <w:t xml:space="preserve">Are you currently in receipt of Employment Insurance?                                                                </w:t>
            </w:r>
            <w:r>
              <w:rPr>
                <w:rFonts w:ascii="Arial Narrow" w:hAnsi="Arial Narrow"/>
                <w:sz w:val="22"/>
                <w:szCs w:val="22"/>
              </w:rPr>
              <w:t xml:space="preserve">   </w:t>
            </w:r>
            <w:r w:rsidRPr="004D64CB">
              <w:rPr>
                <w:rFonts w:ascii="Arial Narrow" w:hAnsi="Arial Narrow"/>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bl>
    <w:p w14:paraId="35F56139" w14:textId="77777777" w:rsidR="00EA0FFD" w:rsidRPr="004D64CB" w:rsidRDefault="00EA0FFD" w:rsidP="00EA0FFD">
      <w:pPr>
        <w:pStyle w:val="BodyText"/>
        <w:spacing w:line="276" w:lineRule="auto"/>
        <w:rPr>
          <w:rFonts w:ascii="Arial Narrow" w:eastAsia="AppleGothic" w:hAnsi="Arial Narrow"/>
          <w:b/>
          <w:sz w:val="22"/>
          <w:szCs w:val="22"/>
        </w:rPr>
      </w:pPr>
      <w:r w:rsidRPr="004D64CB">
        <w:rPr>
          <w:rFonts w:ascii="Arial Narrow" w:hAnsi="Arial Narrow"/>
          <w:b/>
          <w:sz w:val="22"/>
          <w:szCs w:val="22"/>
        </w:rPr>
        <w:br w:type="textWrapping" w:clear="all"/>
      </w:r>
      <w:r w:rsidRPr="004D64CB">
        <w:rPr>
          <w:rFonts w:ascii="Arial Narrow" w:eastAsia="AppleGothic" w:hAnsi="Arial Narrow"/>
          <w:b/>
          <w:sz w:val="22"/>
          <w:szCs w:val="22"/>
        </w:rPr>
        <w:t>APPLICANT INFORMATION</w:t>
      </w:r>
    </w:p>
    <w:p w14:paraId="219F8EF7" w14:textId="77777777" w:rsidR="00EA0FFD" w:rsidRPr="004D64CB" w:rsidRDefault="00EA0FFD" w:rsidP="00EA0FFD">
      <w:pPr>
        <w:pStyle w:val="BodyText"/>
        <w:spacing w:line="276" w:lineRule="auto"/>
        <w:rPr>
          <w:rFonts w:ascii="Arial Narrow" w:eastAsia="AppleGothic" w:hAnsi="Arial Narrow"/>
          <w:b/>
          <w:sz w:val="22"/>
          <w:szCs w:val="22"/>
        </w:rPr>
      </w:pPr>
    </w:p>
    <w:tbl>
      <w:tblPr>
        <w:tblStyle w:val="TableGrid"/>
        <w:tblW w:w="0" w:type="auto"/>
        <w:tblLook w:val="04A0" w:firstRow="1" w:lastRow="0" w:firstColumn="1" w:lastColumn="0" w:noHBand="0" w:noVBand="1"/>
      </w:tblPr>
      <w:tblGrid>
        <w:gridCol w:w="9558"/>
        <w:gridCol w:w="18"/>
      </w:tblGrid>
      <w:tr w:rsidR="00EA0FFD" w:rsidRPr="004D64CB" w14:paraId="01A2662D" w14:textId="77777777" w:rsidTr="00EA0FFD">
        <w:trPr>
          <w:gridAfter w:val="1"/>
          <w:wAfter w:w="18" w:type="dxa"/>
        </w:trPr>
        <w:tc>
          <w:tcPr>
            <w:tcW w:w="9558" w:type="dxa"/>
          </w:tcPr>
          <w:p w14:paraId="709790FE" w14:textId="77777777" w:rsidR="00EA0FFD" w:rsidRPr="004D64CB" w:rsidRDefault="00EA0FFD" w:rsidP="00EA0FFD">
            <w:pPr>
              <w:pStyle w:val="BodyText"/>
              <w:spacing w:line="276" w:lineRule="auto"/>
              <w:rPr>
                <w:rFonts w:ascii="Arial Narrow" w:eastAsia="AppleGothic" w:hAnsi="Arial Narrow"/>
                <w:sz w:val="22"/>
                <w:szCs w:val="22"/>
              </w:rPr>
            </w:pPr>
            <w:r w:rsidRPr="004D64CB">
              <w:rPr>
                <w:rFonts w:ascii="Arial Narrow" w:eastAsia="AppleGothic" w:hAnsi="Arial Narrow"/>
                <w:sz w:val="22"/>
                <w:szCs w:val="22"/>
              </w:rPr>
              <w:t>Do you have a valid Manitoba driver’s license?</w:t>
            </w:r>
            <w:r w:rsidRPr="004D64CB">
              <w:rPr>
                <w:rFonts w:ascii="Arial Narrow" w:eastAsia="ＭＳ ゴシック" w:hAnsi="Arial Narrow"/>
                <w:color w:val="000000"/>
                <w:sz w:val="22"/>
                <w:szCs w:val="22"/>
              </w:rPr>
              <w:t xml:space="preserve">                                          </w:t>
            </w:r>
            <w:r>
              <w:rPr>
                <w:rFonts w:ascii="Arial Narrow" w:eastAsia="ＭＳ ゴシック" w:hAnsi="Arial Narrow"/>
                <w:color w:val="000000"/>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197CAE3A" w14:textId="77777777" w:rsidTr="00EA0FFD">
        <w:trPr>
          <w:gridAfter w:val="1"/>
          <w:wAfter w:w="18" w:type="dxa"/>
        </w:trPr>
        <w:tc>
          <w:tcPr>
            <w:tcW w:w="9558" w:type="dxa"/>
          </w:tcPr>
          <w:p w14:paraId="4E36703D" w14:textId="77777777" w:rsidR="00EA0FFD" w:rsidRPr="004D64CB" w:rsidRDefault="00EA0FFD" w:rsidP="00EA0FFD">
            <w:pPr>
              <w:pStyle w:val="BodyText"/>
              <w:spacing w:line="276" w:lineRule="auto"/>
              <w:rPr>
                <w:rFonts w:ascii="Arial Narrow" w:eastAsia="AppleGothic" w:hAnsi="Arial Narrow"/>
                <w:sz w:val="22"/>
                <w:szCs w:val="22"/>
              </w:rPr>
            </w:pPr>
            <w:r w:rsidRPr="004D64CB">
              <w:rPr>
                <w:rFonts w:ascii="Arial Narrow" w:eastAsia="AppleGothic" w:hAnsi="Arial Narrow"/>
                <w:sz w:val="22"/>
                <w:szCs w:val="22"/>
              </w:rPr>
              <w:t>Do you have access to a vehicle?</w:t>
            </w:r>
            <w:r w:rsidRPr="004D64CB">
              <w:rPr>
                <w:rFonts w:ascii="Arial Narrow" w:eastAsia="ＭＳ ゴシック" w:hAnsi="Arial Narrow"/>
                <w:color w:val="000000"/>
                <w:sz w:val="22"/>
                <w:szCs w:val="22"/>
              </w:rPr>
              <w:t xml:space="preserve">                                                    </w:t>
            </w:r>
            <w:r>
              <w:rPr>
                <w:rFonts w:ascii="Arial Narrow" w:eastAsia="ＭＳ ゴシック" w:hAnsi="Arial Narrow"/>
                <w:color w:val="000000"/>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03BA34C3" w14:textId="77777777" w:rsidTr="00EA0FFD">
        <w:trPr>
          <w:gridAfter w:val="1"/>
          <w:wAfter w:w="18" w:type="dxa"/>
        </w:trPr>
        <w:tc>
          <w:tcPr>
            <w:tcW w:w="9558" w:type="dxa"/>
          </w:tcPr>
          <w:p w14:paraId="5F34B2BF" w14:textId="0543FD7D" w:rsidR="00EA0FFD" w:rsidRPr="004D64CB" w:rsidRDefault="00EA0FFD" w:rsidP="00EA0FFD">
            <w:pPr>
              <w:pStyle w:val="BodyText"/>
              <w:spacing w:line="276" w:lineRule="auto"/>
              <w:rPr>
                <w:rFonts w:ascii="Arial Narrow" w:eastAsia="AppleGothic" w:hAnsi="Arial Narrow"/>
                <w:sz w:val="22"/>
                <w:szCs w:val="22"/>
              </w:rPr>
            </w:pPr>
            <w:r w:rsidRPr="004D64CB">
              <w:rPr>
                <w:rFonts w:ascii="Arial Narrow" w:hAnsi="Arial Narrow"/>
                <w:sz w:val="22"/>
                <w:szCs w:val="22"/>
              </w:rPr>
              <w:t xml:space="preserve">Are you available for </w:t>
            </w:r>
            <w:r w:rsidR="005E59FE">
              <w:rPr>
                <w:rFonts w:ascii="Arial Narrow" w:hAnsi="Arial Narrow"/>
                <w:sz w:val="22"/>
                <w:szCs w:val="22"/>
              </w:rPr>
              <w:t xml:space="preserve">up to a 20 </w:t>
            </w:r>
            <w:r w:rsidR="00523C0D">
              <w:rPr>
                <w:rFonts w:ascii="Arial Narrow" w:hAnsi="Arial Narrow"/>
                <w:sz w:val="22"/>
                <w:szCs w:val="22"/>
              </w:rPr>
              <w:t>-</w:t>
            </w:r>
            <w:r w:rsidR="005E59FE">
              <w:rPr>
                <w:rFonts w:ascii="Arial Narrow" w:hAnsi="Arial Narrow"/>
                <w:sz w:val="22"/>
                <w:szCs w:val="22"/>
              </w:rPr>
              <w:t xml:space="preserve">week </w:t>
            </w:r>
            <w:r>
              <w:rPr>
                <w:rFonts w:ascii="Arial Narrow" w:hAnsi="Arial Narrow"/>
                <w:sz w:val="22"/>
                <w:szCs w:val="22"/>
              </w:rPr>
              <w:t xml:space="preserve">period?   </w:t>
            </w:r>
            <w:r w:rsidRPr="004D64CB">
              <w:rPr>
                <w:rFonts w:ascii="Arial Narrow" w:hAnsi="Arial Narrow"/>
                <w:sz w:val="22"/>
                <w:szCs w:val="22"/>
              </w:rPr>
              <w:t xml:space="preserve">                                                                                  </w:t>
            </w:r>
            <w:r>
              <w:rPr>
                <w:rFonts w:ascii="Arial Narrow" w:hAnsi="Arial Narrow"/>
                <w:sz w:val="22"/>
                <w:szCs w:val="22"/>
              </w:rPr>
              <w:t xml:space="preserve">   </w:t>
            </w:r>
            <w:r w:rsidRPr="004D64CB">
              <w:rPr>
                <w:rFonts w:ascii="Arial Narrow" w:hAnsi="Arial Narrow"/>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rsidRPr="004D64CB" w14:paraId="4BB93D0D" w14:textId="77777777" w:rsidTr="00EA0FFD">
        <w:trPr>
          <w:gridAfter w:val="1"/>
          <w:wAfter w:w="18" w:type="dxa"/>
        </w:trPr>
        <w:tc>
          <w:tcPr>
            <w:tcW w:w="9558" w:type="dxa"/>
          </w:tcPr>
          <w:p w14:paraId="5B7251CE" w14:textId="77777777" w:rsidR="00EA0FFD" w:rsidRPr="004D64CB" w:rsidRDefault="00EA0FFD" w:rsidP="00EA0FFD">
            <w:pPr>
              <w:rPr>
                <w:rFonts w:ascii="Arial Narrow" w:hAnsi="Arial Narrow"/>
                <w:sz w:val="22"/>
                <w:szCs w:val="22"/>
              </w:rPr>
            </w:pPr>
            <w:r w:rsidRPr="004D64CB">
              <w:rPr>
                <w:rFonts w:ascii="Arial Narrow" w:eastAsia="AppleGothic" w:hAnsi="Arial Narrow"/>
                <w:sz w:val="22"/>
                <w:szCs w:val="22"/>
              </w:rPr>
              <w:t xml:space="preserve">Have you completed the </w:t>
            </w:r>
            <w:r w:rsidRPr="004D64CB">
              <w:rPr>
                <w:rFonts w:ascii="Arial Narrow" w:eastAsia="AppleGothic" w:hAnsi="Arial Narrow"/>
                <w:i/>
                <w:sz w:val="22"/>
                <w:szCs w:val="22"/>
              </w:rPr>
              <w:t>Set Orientation</w:t>
            </w:r>
            <w:r w:rsidRPr="004D64CB">
              <w:rPr>
                <w:rFonts w:ascii="Arial Narrow" w:eastAsia="AppleGothic" w:hAnsi="Arial Narrow"/>
                <w:sz w:val="22"/>
                <w:szCs w:val="22"/>
              </w:rPr>
              <w:t xml:space="preserve"> course with FTM?</w:t>
            </w:r>
            <w:r w:rsidRPr="004D64CB">
              <w:rPr>
                <w:rFonts w:ascii="Arial Narrow" w:eastAsia="ＭＳ ゴシック" w:hAnsi="Arial Narrow"/>
                <w:color w:val="000000"/>
                <w:sz w:val="22"/>
                <w:szCs w:val="22"/>
              </w:rPr>
              <w:t xml:space="preserve">                       </w:t>
            </w:r>
            <w:r>
              <w:rPr>
                <w:rFonts w:ascii="Arial Narrow" w:eastAsia="ＭＳ ゴシック" w:hAnsi="Arial Narrow"/>
                <w:color w:val="000000"/>
                <w:sz w:val="22"/>
                <w:szCs w:val="22"/>
              </w:rPr>
              <w:t xml:space="preserve">                                           </w:t>
            </w:r>
            <w:r w:rsidRPr="004D64CB">
              <w:rPr>
                <w:rFonts w:ascii="Arial Narrow" w:eastAsia="ＭＳ ゴシック" w:hAnsi="Arial Narrow"/>
                <w:color w:val="000000"/>
                <w:sz w:val="22"/>
                <w:szCs w:val="22"/>
              </w:rPr>
              <w:t xml:space="preserve">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YES   </w:t>
            </w:r>
            <w:r w:rsidRPr="004D64CB">
              <w:rPr>
                <w:rFonts w:ascii="Minion Pro" w:eastAsia="ＭＳ ゴシック" w:hAnsi="Minion Pro" w:cs="Minion Pro"/>
                <w:color w:val="000000"/>
                <w:sz w:val="22"/>
                <w:szCs w:val="22"/>
              </w:rPr>
              <w:t>☐</w:t>
            </w:r>
            <w:r w:rsidRPr="004D64CB">
              <w:rPr>
                <w:rFonts w:ascii="Arial Narrow" w:eastAsia="ＭＳ ゴシック" w:hAnsi="Arial Narrow"/>
                <w:color w:val="000000"/>
                <w:sz w:val="22"/>
                <w:szCs w:val="22"/>
              </w:rPr>
              <w:t xml:space="preserve"> NO</w:t>
            </w:r>
          </w:p>
        </w:tc>
      </w:tr>
      <w:tr w:rsidR="00EA0FFD" w14:paraId="395B679B" w14:textId="77777777" w:rsidTr="00EA0FFD">
        <w:tc>
          <w:tcPr>
            <w:tcW w:w="9576" w:type="dxa"/>
            <w:gridSpan w:val="2"/>
          </w:tcPr>
          <w:p w14:paraId="1C68072C" w14:textId="77777777" w:rsidR="00EA0FFD" w:rsidRPr="00DC7286" w:rsidRDefault="00EA0FFD" w:rsidP="00EA0FFD">
            <w:pPr>
              <w:pStyle w:val="BodyText"/>
              <w:spacing w:line="276" w:lineRule="auto"/>
              <w:rPr>
                <w:rFonts w:ascii="Arial Narrow" w:eastAsia="AppleGothic" w:hAnsi="Arial Narrow"/>
                <w:sz w:val="22"/>
              </w:rPr>
            </w:pPr>
            <w:r w:rsidRPr="00DC7286">
              <w:rPr>
                <w:rFonts w:ascii="Arial Narrow" w:eastAsia="AppleGothic" w:hAnsi="Arial Narrow"/>
                <w:sz w:val="22"/>
              </w:rPr>
              <w:t>Have you completed other courses with FTM?</w:t>
            </w:r>
          </w:p>
          <w:p w14:paraId="6ADB566E" w14:textId="06F15418" w:rsidR="008D756B" w:rsidRDefault="00EA0FFD" w:rsidP="00EA0FFD">
            <w:pPr>
              <w:pStyle w:val="BodyText"/>
              <w:spacing w:line="276" w:lineRule="auto"/>
              <w:rPr>
                <w:rFonts w:ascii="AppleGothic" w:eastAsia="AppleGothic" w:hAnsi="AppleGothic"/>
                <w:b/>
                <w:sz w:val="22"/>
              </w:rPr>
            </w:pPr>
            <w:r w:rsidRPr="00DC7286">
              <w:rPr>
                <w:rFonts w:ascii="Arial Narrow" w:eastAsia="AppleGothic" w:hAnsi="Arial Narrow"/>
                <w:sz w:val="22"/>
              </w:rPr>
              <w:t>Please list</w:t>
            </w:r>
            <w:r w:rsidR="008D756B">
              <w:rPr>
                <w:rFonts w:ascii="AppleGothic" w:eastAsia="AppleGothic" w:hAnsi="AppleGothic"/>
                <w:b/>
                <w:sz w:val="22"/>
              </w:rPr>
              <w:t>:</w:t>
            </w:r>
          </w:p>
          <w:p w14:paraId="01A4B194" w14:textId="77777777" w:rsidR="00EA0FFD" w:rsidRDefault="00EA0FFD" w:rsidP="00EA0FFD">
            <w:pPr>
              <w:pStyle w:val="BodyText"/>
              <w:spacing w:line="276" w:lineRule="auto"/>
              <w:rPr>
                <w:rFonts w:ascii="AppleGothic" w:eastAsia="AppleGothic" w:hAnsi="AppleGothic"/>
                <w:b/>
                <w:sz w:val="22"/>
              </w:rPr>
            </w:pPr>
          </w:p>
          <w:p w14:paraId="579D15A3" w14:textId="77777777" w:rsidR="0070466A" w:rsidRDefault="0070466A" w:rsidP="00EA0FFD">
            <w:pPr>
              <w:pStyle w:val="BodyText"/>
              <w:spacing w:line="276" w:lineRule="auto"/>
              <w:rPr>
                <w:rFonts w:ascii="AppleGothic" w:eastAsia="AppleGothic" w:hAnsi="AppleGothic"/>
                <w:b/>
                <w:sz w:val="22"/>
              </w:rPr>
            </w:pPr>
          </w:p>
          <w:p w14:paraId="4053EA3A" w14:textId="77777777" w:rsidR="00B86771" w:rsidRDefault="00B86771" w:rsidP="00EA0FFD">
            <w:pPr>
              <w:pStyle w:val="BodyText"/>
              <w:spacing w:line="276" w:lineRule="auto"/>
              <w:rPr>
                <w:rFonts w:ascii="AppleGothic" w:eastAsia="AppleGothic" w:hAnsi="AppleGothic"/>
                <w:b/>
                <w:sz w:val="22"/>
              </w:rPr>
            </w:pPr>
          </w:p>
          <w:p w14:paraId="3503B03B" w14:textId="77777777" w:rsidR="00194FCD" w:rsidRDefault="00194FCD" w:rsidP="00EA0FFD">
            <w:pPr>
              <w:pStyle w:val="BodyText"/>
              <w:spacing w:line="276" w:lineRule="auto"/>
              <w:rPr>
                <w:rFonts w:ascii="AppleGothic" w:eastAsia="AppleGothic" w:hAnsi="AppleGothic"/>
                <w:b/>
                <w:sz w:val="22"/>
              </w:rPr>
            </w:pPr>
          </w:p>
          <w:p w14:paraId="6E4D8F01" w14:textId="77777777" w:rsidR="00B86771" w:rsidRDefault="00B86771" w:rsidP="00EA0FFD">
            <w:pPr>
              <w:pStyle w:val="BodyText"/>
              <w:spacing w:line="276" w:lineRule="auto"/>
              <w:rPr>
                <w:rFonts w:ascii="AppleGothic" w:eastAsia="AppleGothic" w:hAnsi="AppleGothic"/>
                <w:b/>
                <w:sz w:val="22"/>
              </w:rPr>
            </w:pPr>
          </w:p>
          <w:p w14:paraId="307414B2" w14:textId="77777777" w:rsidR="00B86771" w:rsidRDefault="00B86771" w:rsidP="00EA0FFD">
            <w:pPr>
              <w:pStyle w:val="BodyText"/>
              <w:spacing w:line="276" w:lineRule="auto"/>
              <w:rPr>
                <w:rFonts w:ascii="AppleGothic" w:eastAsia="AppleGothic" w:hAnsi="AppleGothic"/>
                <w:b/>
                <w:sz w:val="22"/>
              </w:rPr>
            </w:pPr>
          </w:p>
          <w:p w14:paraId="6FAF7654" w14:textId="77777777" w:rsidR="00B86771" w:rsidRDefault="00B86771" w:rsidP="00EA0FFD">
            <w:pPr>
              <w:pStyle w:val="BodyText"/>
              <w:spacing w:line="276" w:lineRule="auto"/>
              <w:rPr>
                <w:rFonts w:ascii="AppleGothic" w:eastAsia="AppleGothic" w:hAnsi="AppleGothic"/>
                <w:b/>
                <w:sz w:val="22"/>
              </w:rPr>
            </w:pPr>
          </w:p>
        </w:tc>
      </w:tr>
    </w:tbl>
    <w:p w14:paraId="434F805C" w14:textId="77777777" w:rsidR="001E2DFB" w:rsidRDefault="001E2DFB" w:rsidP="00EB7110">
      <w:pPr>
        <w:rPr>
          <w:rFonts w:ascii="Arial Narrow" w:eastAsia="AppleGothic" w:hAnsi="Arial Narrow"/>
          <w:i/>
          <w:szCs w:val="24"/>
        </w:rPr>
      </w:pPr>
    </w:p>
    <w:p w14:paraId="7AEB9ED1" w14:textId="7982C14A" w:rsidR="00006241" w:rsidRPr="00457BF0" w:rsidRDefault="00C33BA4" w:rsidP="00C33BA4">
      <w:pPr>
        <w:spacing w:line="360" w:lineRule="auto"/>
        <w:rPr>
          <w:rFonts w:ascii="Arial Narrow" w:hAnsi="Arial Narrow"/>
          <w:b/>
          <w:i/>
          <w:noProof/>
          <w:szCs w:val="24"/>
        </w:rPr>
      </w:pPr>
      <w:r w:rsidRPr="00457BF0">
        <w:rPr>
          <w:rFonts w:ascii="Arial Narrow" w:hAnsi="Arial Narrow"/>
          <w:b/>
          <w:i/>
          <w:noProof/>
          <w:szCs w:val="24"/>
        </w:rPr>
        <w:lastRenderedPageBreak/>
        <w:t>Application must include:</w:t>
      </w:r>
    </w:p>
    <w:p w14:paraId="14056B18" w14:textId="12EBBAF7" w:rsidR="00EA0FFD" w:rsidRPr="00B06021" w:rsidRDefault="00C33BA4" w:rsidP="00EA0FFD">
      <w:pPr>
        <w:pStyle w:val="ListParagraph"/>
        <w:numPr>
          <w:ilvl w:val="0"/>
          <w:numId w:val="15"/>
        </w:numPr>
        <w:rPr>
          <w:rFonts w:ascii="Arial Narrow" w:hAnsi="Arial Narrow"/>
          <w:noProof/>
          <w:szCs w:val="24"/>
        </w:rPr>
      </w:pPr>
      <w:r>
        <w:rPr>
          <w:rFonts w:ascii="Arial Narrow" w:hAnsi="Arial Narrow"/>
          <w:b/>
          <w:noProof/>
          <w:szCs w:val="24"/>
        </w:rPr>
        <w:t xml:space="preserve"> Intern </w:t>
      </w:r>
      <w:r w:rsidR="00EA0FFD" w:rsidRPr="00B06021">
        <w:rPr>
          <w:rFonts w:ascii="Arial Narrow" w:hAnsi="Arial Narrow"/>
          <w:b/>
          <w:noProof/>
          <w:szCs w:val="24"/>
        </w:rPr>
        <w:t>Resume</w:t>
      </w:r>
      <w:r w:rsidR="005846E4">
        <w:rPr>
          <w:rFonts w:ascii="Arial Narrow" w:hAnsi="Arial Narrow"/>
          <w:noProof/>
          <w:szCs w:val="24"/>
        </w:rPr>
        <w:t xml:space="preserve"> - Include the following infor</w:t>
      </w:r>
      <w:r w:rsidR="00EA0FFD" w:rsidRPr="00B06021">
        <w:rPr>
          <w:rFonts w:ascii="Arial Narrow" w:hAnsi="Arial Narrow"/>
          <w:noProof/>
          <w:szCs w:val="24"/>
        </w:rPr>
        <w:t>mation:</w:t>
      </w:r>
    </w:p>
    <w:p w14:paraId="2EEA3B15" w14:textId="77777777" w:rsidR="00EA0FFD" w:rsidRPr="00B06021" w:rsidRDefault="00EA0FFD" w:rsidP="00EA0FFD">
      <w:pPr>
        <w:pStyle w:val="ListParagraph"/>
        <w:numPr>
          <w:ilvl w:val="1"/>
          <w:numId w:val="15"/>
        </w:numPr>
        <w:rPr>
          <w:rFonts w:ascii="Arial Narrow" w:hAnsi="Arial Narrow"/>
          <w:noProof/>
          <w:szCs w:val="24"/>
        </w:rPr>
      </w:pPr>
      <w:r w:rsidRPr="00B06021">
        <w:rPr>
          <w:rFonts w:ascii="Arial Narrow" w:hAnsi="Arial Narrow"/>
          <w:noProof/>
          <w:szCs w:val="24"/>
        </w:rPr>
        <w:t xml:space="preserve">Employment history, paid or unpaid experience on film, theatre or releated experience </w:t>
      </w:r>
    </w:p>
    <w:p w14:paraId="6AE9536B" w14:textId="099806B1" w:rsidR="00EA0FFD" w:rsidRPr="00B06021" w:rsidRDefault="005846E4" w:rsidP="00EA0FFD">
      <w:pPr>
        <w:pStyle w:val="ListParagraph"/>
        <w:ind w:left="1440"/>
        <w:rPr>
          <w:rFonts w:ascii="Arial Narrow" w:hAnsi="Arial Narrow"/>
          <w:noProof/>
          <w:szCs w:val="24"/>
        </w:rPr>
      </w:pPr>
      <w:r>
        <w:rPr>
          <w:rFonts w:ascii="Arial Narrow" w:hAnsi="Arial Narrow"/>
          <w:noProof/>
          <w:szCs w:val="24"/>
        </w:rPr>
        <w:t xml:space="preserve">(i.e. volunteer work, </w:t>
      </w:r>
      <w:r w:rsidR="00EA0FFD" w:rsidRPr="00B06021">
        <w:rPr>
          <w:rFonts w:ascii="Arial Narrow" w:hAnsi="Arial Narrow"/>
          <w:noProof/>
          <w:szCs w:val="24"/>
        </w:rPr>
        <w:t xml:space="preserve"> own film productions, etc.)</w:t>
      </w:r>
    </w:p>
    <w:p w14:paraId="143211F5" w14:textId="77777777" w:rsidR="00EA0FFD" w:rsidRPr="00FD0F80" w:rsidRDefault="00EA0FFD" w:rsidP="00EA0FFD">
      <w:pPr>
        <w:pStyle w:val="ListParagraph"/>
        <w:numPr>
          <w:ilvl w:val="1"/>
          <w:numId w:val="15"/>
        </w:numPr>
        <w:rPr>
          <w:rFonts w:ascii="Arial Narrow" w:hAnsi="Arial Narrow"/>
          <w:noProof/>
          <w:szCs w:val="24"/>
        </w:rPr>
      </w:pPr>
      <w:r w:rsidRPr="00B06021">
        <w:rPr>
          <w:rFonts w:ascii="Arial Narrow" w:hAnsi="Arial Narrow"/>
          <w:noProof/>
          <w:szCs w:val="24"/>
        </w:rPr>
        <w:t xml:space="preserve">Educational/Professional Development (i.e. degrees, diplomas, certificates or </w:t>
      </w:r>
      <w:r w:rsidRPr="00FD0F80">
        <w:rPr>
          <w:rFonts w:ascii="Arial Narrow" w:hAnsi="Arial Narrow"/>
          <w:noProof/>
          <w:szCs w:val="24"/>
        </w:rPr>
        <w:t>professonal designations)</w:t>
      </w:r>
    </w:p>
    <w:p w14:paraId="0B2F3B16" w14:textId="1729D1E4" w:rsidR="00602F79" w:rsidRPr="00FD0F80" w:rsidRDefault="008B4453" w:rsidP="008B4453">
      <w:pPr>
        <w:pStyle w:val="ListParagraph"/>
        <w:numPr>
          <w:ilvl w:val="0"/>
          <w:numId w:val="25"/>
        </w:numPr>
        <w:ind w:left="1080"/>
        <w:rPr>
          <w:rFonts w:ascii="Arial Narrow" w:hAnsi="Arial Narrow"/>
          <w:b/>
          <w:noProof/>
          <w:szCs w:val="24"/>
        </w:rPr>
      </w:pPr>
      <w:r w:rsidRPr="00FD0F80">
        <w:rPr>
          <w:rFonts w:ascii="Arial Narrow" w:hAnsi="Arial Narrow"/>
          <w:b/>
          <w:noProof/>
          <w:szCs w:val="24"/>
        </w:rPr>
        <w:t xml:space="preserve">Cover </w:t>
      </w:r>
      <w:r w:rsidR="00FD0F80" w:rsidRPr="00FD0F80">
        <w:rPr>
          <w:rFonts w:ascii="Arial Narrow" w:hAnsi="Arial Narrow"/>
          <w:b/>
          <w:noProof/>
          <w:szCs w:val="24"/>
        </w:rPr>
        <w:t>Letter (</w:t>
      </w:r>
      <w:r w:rsidR="00FD0F80">
        <w:rPr>
          <w:rFonts w:ascii="Arial Narrow" w:hAnsi="Arial Narrow"/>
          <w:b/>
          <w:noProof/>
          <w:szCs w:val="24"/>
        </w:rPr>
        <w:t>L</w:t>
      </w:r>
      <w:r w:rsidRPr="00FD0F80">
        <w:rPr>
          <w:rFonts w:ascii="Arial Narrow" w:hAnsi="Arial Narrow"/>
          <w:b/>
          <w:noProof/>
          <w:szCs w:val="24"/>
        </w:rPr>
        <w:t>etter of Intent</w:t>
      </w:r>
      <w:r w:rsidR="00FD0F80">
        <w:rPr>
          <w:rFonts w:ascii="Arial Narrow" w:hAnsi="Arial Narrow"/>
          <w:b/>
          <w:noProof/>
          <w:szCs w:val="24"/>
        </w:rPr>
        <w:t>)</w:t>
      </w:r>
      <w:r w:rsidRPr="00FD0F80">
        <w:rPr>
          <w:rFonts w:ascii="Arial Narrow" w:hAnsi="Arial Narrow"/>
          <w:b/>
          <w:noProof/>
          <w:szCs w:val="24"/>
        </w:rPr>
        <w:t xml:space="preserve"> </w:t>
      </w:r>
      <w:r w:rsidRPr="00FD0F80">
        <w:rPr>
          <w:rFonts w:ascii="Arial Narrow" w:hAnsi="Arial Narrow"/>
          <w:noProof/>
          <w:szCs w:val="24"/>
        </w:rPr>
        <w:t>– why do you want to participate in the intership program</w:t>
      </w:r>
      <w:r w:rsidR="00865700" w:rsidRPr="00FD0F80">
        <w:rPr>
          <w:rFonts w:ascii="Arial Narrow" w:hAnsi="Arial Narrow"/>
          <w:noProof/>
          <w:szCs w:val="24"/>
        </w:rPr>
        <w:t>?</w:t>
      </w:r>
    </w:p>
    <w:p w14:paraId="5FE78EA3" w14:textId="77777777" w:rsidR="00EA0FFD" w:rsidRPr="00FD0F80" w:rsidRDefault="00EA0FFD" w:rsidP="00C33BA4">
      <w:pPr>
        <w:pStyle w:val="ListParagraph"/>
        <w:numPr>
          <w:ilvl w:val="0"/>
          <w:numId w:val="15"/>
        </w:numPr>
        <w:rPr>
          <w:rFonts w:ascii="Arial Narrow" w:hAnsi="Arial Narrow"/>
          <w:noProof/>
          <w:szCs w:val="24"/>
        </w:rPr>
      </w:pPr>
      <w:r w:rsidRPr="00FD0F80">
        <w:rPr>
          <w:rFonts w:ascii="Arial Narrow" w:hAnsi="Arial Narrow"/>
          <w:b/>
          <w:szCs w:val="24"/>
        </w:rPr>
        <w:t>Proof of Manitoba residency</w:t>
      </w:r>
      <w:r w:rsidRPr="00FD0F80">
        <w:rPr>
          <w:rFonts w:ascii="Arial Narrow" w:hAnsi="Arial Narrow"/>
          <w:szCs w:val="24"/>
        </w:rPr>
        <w:t xml:space="preserve"> (i.e. photocopy of driver’s license, </w:t>
      </w:r>
      <w:r w:rsidRPr="00FD0F80">
        <w:rPr>
          <w:rFonts w:ascii="Arial Narrow" w:hAnsi="Arial Narrow"/>
          <w:i/>
          <w:szCs w:val="24"/>
        </w:rPr>
        <w:t>Manitoba Identification Card</w:t>
      </w:r>
      <w:r w:rsidRPr="00FD0F80">
        <w:rPr>
          <w:rFonts w:ascii="Arial Narrow" w:hAnsi="Arial Narrow"/>
          <w:szCs w:val="24"/>
        </w:rPr>
        <w:t>)</w:t>
      </w:r>
    </w:p>
    <w:p w14:paraId="5157EA9D" w14:textId="17C1C580" w:rsidR="00EA0FFD" w:rsidRPr="00FD0F80" w:rsidRDefault="00EA0FFD" w:rsidP="00C33BA4">
      <w:pPr>
        <w:pStyle w:val="ListParagraph"/>
        <w:numPr>
          <w:ilvl w:val="0"/>
          <w:numId w:val="15"/>
        </w:numPr>
        <w:rPr>
          <w:rFonts w:ascii="Arial Narrow" w:hAnsi="Arial Narrow"/>
          <w:szCs w:val="24"/>
        </w:rPr>
      </w:pPr>
      <w:r w:rsidRPr="00FD0F80">
        <w:rPr>
          <w:rFonts w:ascii="Arial Narrow" w:hAnsi="Arial Narrow"/>
          <w:b/>
          <w:szCs w:val="24"/>
        </w:rPr>
        <w:t>Other related material</w:t>
      </w:r>
      <w:r w:rsidRPr="00FD0F80">
        <w:rPr>
          <w:rFonts w:ascii="Arial Narrow" w:hAnsi="Arial Narrow"/>
          <w:szCs w:val="24"/>
        </w:rPr>
        <w:t xml:space="preserve"> </w:t>
      </w:r>
      <w:r w:rsidR="00FD0F80">
        <w:rPr>
          <w:rFonts w:ascii="Arial Narrow" w:hAnsi="Arial Narrow"/>
          <w:szCs w:val="24"/>
        </w:rPr>
        <w:t>and certificates where relevant</w:t>
      </w:r>
    </w:p>
    <w:p w14:paraId="3D3F5114" w14:textId="77777777" w:rsidR="00EA0FFD" w:rsidRPr="00FD0F80" w:rsidRDefault="00EA0FFD" w:rsidP="00C33BA4">
      <w:pPr>
        <w:rPr>
          <w:rFonts w:ascii="Arial Narrow" w:hAnsi="Arial Narrow"/>
          <w:szCs w:val="24"/>
        </w:rPr>
      </w:pPr>
    </w:p>
    <w:p w14:paraId="7E5D13A2" w14:textId="77777777" w:rsidR="00EA0FFD" w:rsidRPr="00FD0F80" w:rsidRDefault="00EA0FFD" w:rsidP="00EA0FFD">
      <w:pPr>
        <w:rPr>
          <w:rFonts w:ascii="Arial Narrow" w:hAnsi="Arial Narrow"/>
          <w:szCs w:val="24"/>
        </w:rPr>
      </w:pPr>
      <w:bookmarkStart w:id="0" w:name="_GoBack"/>
      <w:bookmarkEnd w:id="0"/>
    </w:p>
    <w:p w14:paraId="53C7268F" w14:textId="77777777" w:rsidR="00EA0FFD" w:rsidRPr="00FD0F80" w:rsidRDefault="00EA0FFD" w:rsidP="00EA0FFD">
      <w:pPr>
        <w:rPr>
          <w:rFonts w:ascii="Arial Narrow" w:hAnsi="Arial Narrow"/>
          <w:szCs w:val="24"/>
        </w:rPr>
      </w:pPr>
    </w:p>
    <w:p w14:paraId="1A1F2DC5" w14:textId="5D856A53" w:rsidR="00EA0FFD" w:rsidRPr="00B06021" w:rsidRDefault="008B4453" w:rsidP="00EA0FFD">
      <w:pPr>
        <w:rPr>
          <w:rFonts w:ascii="Arial Narrow" w:hAnsi="Arial Narrow"/>
          <w:szCs w:val="24"/>
        </w:rPr>
      </w:pPr>
      <w:r w:rsidRPr="00FD0F80">
        <w:rPr>
          <w:rFonts w:ascii="Arial Narrow" w:hAnsi="Arial Narrow"/>
          <w:b/>
          <w:szCs w:val="24"/>
        </w:rPr>
        <w:t>I</w:t>
      </w:r>
      <w:r w:rsidR="002532FD" w:rsidRPr="00FD0F80">
        <w:rPr>
          <w:rFonts w:ascii="Arial Narrow" w:hAnsi="Arial Narrow"/>
          <w:b/>
          <w:szCs w:val="24"/>
        </w:rPr>
        <w:t xml:space="preserve"> </w:t>
      </w:r>
      <w:r w:rsidR="00EA0FFD" w:rsidRPr="00FD0F80">
        <w:rPr>
          <w:rFonts w:ascii="Arial Narrow" w:hAnsi="Arial Narrow"/>
          <w:b/>
          <w:szCs w:val="24"/>
        </w:rPr>
        <w:t>declare that the previous statements and information are true and understand that any false or misleading information will result in removal from the selection process</w:t>
      </w:r>
      <w:r w:rsidR="00EA0FFD" w:rsidRPr="00FD0F80">
        <w:rPr>
          <w:rFonts w:ascii="Arial Narrow" w:hAnsi="Arial Narrow"/>
          <w:szCs w:val="24"/>
        </w:rPr>
        <w:t>.</w:t>
      </w:r>
    </w:p>
    <w:p w14:paraId="570D277D" w14:textId="77777777" w:rsidR="00EA0FFD" w:rsidRPr="00B06021" w:rsidRDefault="00EA0FFD" w:rsidP="00EA0FFD">
      <w:pPr>
        <w:rPr>
          <w:rFonts w:ascii="Arial Narrow" w:hAnsi="Arial Narrow"/>
          <w:b/>
          <w:szCs w:val="24"/>
        </w:rPr>
      </w:pPr>
    </w:p>
    <w:p w14:paraId="2EB0B96F" w14:textId="77777777" w:rsidR="00EA0FFD" w:rsidRPr="00B06021" w:rsidRDefault="00EA0FFD" w:rsidP="00EA0FFD">
      <w:pPr>
        <w:rPr>
          <w:rFonts w:ascii="Arial Narrow" w:hAnsi="Arial Narrow"/>
          <w:szCs w:val="24"/>
        </w:rPr>
      </w:pPr>
    </w:p>
    <w:p w14:paraId="4CC694B1" w14:textId="77777777" w:rsidR="00EA0FFD" w:rsidRPr="00B06021" w:rsidRDefault="00EA0FFD" w:rsidP="00EA0FFD">
      <w:pPr>
        <w:rPr>
          <w:rFonts w:ascii="Arial Narrow" w:hAnsi="Arial Narrow"/>
          <w:szCs w:val="24"/>
        </w:rPr>
      </w:pPr>
    </w:p>
    <w:p w14:paraId="79431B12" w14:textId="77777777" w:rsidR="00EA0FFD" w:rsidRPr="00B06021" w:rsidRDefault="00EA0FFD" w:rsidP="00EA0FFD">
      <w:pPr>
        <w:rPr>
          <w:rFonts w:ascii="Arial Narrow" w:hAnsi="Arial Narrow"/>
          <w:szCs w:val="24"/>
          <w:u w:val="single"/>
        </w:rPr>
      </w:pP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rPr>
        <w:t xml:space="preserve"> </w:t>
      </w:r>
      <w:r w:rsidRPr="00B06021">
        <w:rPr>
          <w:rFonts w:ascii="Arial Narrow" w:hAnsi="Arial Narrow"/>
          <w:szCs w:val="24"/>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u w:val="single"/>
        </w:rPr>
        <w:tab/>
      </w:r>
      <w:r w:rsidRPr="00B06021">
        <w:rPr>
          <w:rFonts w:ascii="Arial Narrow" w:hAnsi="Arial Narrow"/>
          <w:szCs w:val="24"/>
        </w:rPr>
        <w:t xml:space="preserve"> </w:t>
      </w:r>
    </w:p>
    <w:p w14:paraId="1E727A67" w14:textId="2AD30A4E" w:rsidR="00EA0FFD" w:rsidRPr="00B06021" w:rsidRDefault="002532FD" w:rsidP="00EA0FFD">
      <w:pPr>
        <w:rPr>
          <w:rFonts w:ascii="Arial Narrow" w:hAnsi="Arial Narrow"/>
          <w:szCs w:val="24"/>
        </w:rPr>
      </w:pPr>
      <w:r>
        <w:rPr>
          <w:rFonts w:ascii="Arial Narrow" w:hAnsi="Arial Narrow"/>
          <w:szCs w:val="24"/>
        </w:rPr>
        <w:t xml:space="preserve"> Intern Applicant Signature</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EA0FFD" w:rsidRPr="00B06021">
        <w:rPr>
          <w:rFonts w:ascii="Arial Narrow" w:hAnsi="Arial Narrow"/>
          <w:szCs w:val="24"/>
        </w:rPr>
        <w:t>Date</w:t>
      </w:r>
    </w:p>
    <w:p w14:paraId="0F245BCB" w14:textId="77777777" w:rsidR="002532FD" w:rsidRPr="00B06021" w:rsidRDefault="002532FD" w:rsidP="00EA0FFD">
      <w:pPr>
        <w:rPr>
          <w:szCs w:val="24"/>
        </w:rPr>
      </w:pPr>
    </w:p>
    <w:sectPr w:rsidR="002532FD" w:rsidRPr="00B06021" w:rsidSect="00457BF0">
      <w:headerReference w:type="even" r:id="rId10"/>
      <w:footerReference w:type="even" r:id="rId11"/>
      <w:footerReference w:type="default" r:id="rId12"/>
      <w:headerReference w:type="first" r:id="rId13"/>
      <w:footerReference w:type="first" r:id="rId14"/>
      <w:type w:val="continuous"/>
      <w:pgSz w:w="12240" w:h="15840"/>
      <w:pgMar w:top="851" w:right="1440" w:bottom="851" w:left="1440" w:header="936" w:footer="51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D356C" w14:textId="77777777" w:rsidR="00A11AA6" w:rsidRDefault="00A11AA6">
      <w:r>
        <w:separator/>
      </w:r>
    </w:p>
  </w:endnote>
  <w:endnote w:type="continuationSeparator" w:id="0">
    <w:p w14:paraId="5C017C05" w14:textId="77777777" w:rsidR="00A11AA6" w:rsidRDefault="00A1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tone Sans">
    <w:altName w:val="Cambria"/>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Minion Pro">
    <w:panose1 w:val="02040503050201020203"/>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AppleGothic">
    <w:panose1 w:val="02000500000000000000"/>
    <w:charset w:val="4F"/>
    <w:family w:val="auto"/>
    <w:pitch w:val="variable"/>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6CF09E" w14:textId="77777777" w:rsidR="00A11AA6" w:rsidRDefault="00A11AA6" w:rsidP="00497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57C7DF" w14:textId="77777777" w:rsidR="00A11AA6" w:rsidRDefault="00A11AA6" w:rsidP="004971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8E487F" w14:textId="77777777" w:rsidR="00A11AA6" w:rsidRPr="009A4412" w:rsidRDefault="00A11AA6" w:rsidP="004971CA">
    <w:pPr>
      <w:pStyle w:val="Footer"/>
      <w:framePr w:wrap="around" w:vAnchor="text" w:hAnchor="margin" w:xAlign="right" w:y="1"/>
      <w:rPr>
        <w:rStyle w:val="PageNumber"/>
        <w:rFonts w:ascii="Arial Narrow" w:hAnsi="Arial Narrow"/>
        <w:sz w:val="22"/>
        <w:szCs w:val="22"/>
      </w:rPr>
    </w:pPr>
    <w:r w:rsidRPr="009A4412">
      <w:rPr>
        <w:rStyle w:val="PageNumber"/>
        <w:rFonts w:ascii="Arial Narrow" w:hAnsi="Arial Narrow"/>
        <w:sz w:val="22"/>
        <w:szCs w:val="22"/>
      </w:rPr>
      <w:fldChar w:fldCharType="begin"/>
    </w:r>
    <w:r w:rsidRPr="009A4412">
      <w:rPr>
        <w:rStyle w:val="PageNumber"/>
        <w:rFonts w:ascii="Arial Narrow" w:hAnsi="Arial Narrow"/>
        <w:sz w:val="22"/>
        <w:szCs w:val="22"/>
      </w:rPr>
      <w:instrText xml:space="preserve">PAGE  </w:instrText>
    </w:r>
    <w:r w:rsidRPr="009A4412">
      <w:rPr>
        <w:rStyle w:val="PageNumber"/>
        <w:rFonts w:ascii="Arial Narrow" w:hAnsi="Arial Narrow"/>
        <w:sz w:val="22"/>
        <w:szCs w:val="22"/>
      </w:rPr>
      <w:fldChar w:fldCharType="separate"/>
    </w:r>
    <w:r w:rsidR="00194FCD">
      <w:rPr>
        <w:rStyle w:val="PageNumber"/>
        <w:rFonts w:ascii="Arial Narrow" w:hAnsi="Arial Narrow"/>
        <w:noProof/>
        <w:sz w:val="22"/>
        <w:szCs w:val="22"/>
      </w:rPr>
      <w:t>2</w:t>
    </w:r>
    <w:r w:rsidRPr="009A4412">
      <w:rPr>
        <w:rStyle w:val="PageNumber"/>
        <w:rFonts w:ascii="Arial Narrow" w:hAnsi="Arial Narrow"/>
        <w:sz w:val="22"/>
        <w:szCs w:val="22"/>
      </w:rPr>
      <w:fldChar w:fldCharType="end"/>
    </w:r>
  </w:p>
  <w:p w14:paraId="7F8004CD" w14:textId="669D6856" w:rsidR="00A11AA6" w:rsidRDefault="00A11AA6">
    <w:pPr>
      <w:pStyle w:val="Footer"/>
      <w:rPr>
        <w:rFonts w:ascii="Verdana" w:hAnsi="Verdana"/>
      </w:rPr>
    </w:pPr>
    <w:r>
      <w:rPr>
        <w:rFonts w:ascii="Arial Narrow" w:hAnsi="Arial Narrow"/>
        <w:i/>
        <w:sz w:val="18"/>
      </w:rPr>
      <w:t>Film Training Manitoba - Career Focus Producer Internship 2016/17</w:t>
    </w:r>
    <w:r>
      <w:rPr>
        <w:rFonts w:ascii="Verdana" w:hAnsi="Verdana"/>
        <w:sz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23EEA9" w14:textId="77777777" w:rsidR="00A11AA6" w:rsidRDefault="00A11AA6" w:rsidP="00C10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32346" w14:textId="7896E747" w:rsidR="00A11AA6" w:rsidRPr="008318C7" w:rsidRDefault="00A11AA6" w:rsidP="008318C7">
    <w:pPr>
      <w:pStyle w:val="Footer"/>
      <w:ind w:right="360"/>
      <w:rPr>
        <w:rFonts w:ascii="Arial Narrow" w:hAnsi="Arial Narrow"/>
        <w:i/>
        <w:sz w:val="18"/>
        <w:szCs w:val="18"/>
      </w:rPr>
    </w:pPr>
    <w:r>
      <w:rPr>
        <w:rFonts w:ascii="Arial Narrow" w:hAnsi="Arial Narrow"/>
        <w:i/>
        <w:sz w:val="18"/>
        <w:szCs w:val="18"/>
      </w:rPr>
      <w:t>Film Training Manitoba- Career Focus Internship 2016/17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E398B" w14:textId="77777777" w:rsidR="00A11AA6" w:rsidRDefault="00A11AA6">
      <w:r>
        <w:separator/>
      </w:r>
    </w:p>
  </w:footnote>
  <w:footnote w:type="continuationSeparator" w:id="0">
    <w:p w14:paraId="2F8E1BE1" w14:textId="77777777" w:rsidR="00A11AA6" w:rsidRDefault="00A11A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E19FED" w14:textId="3DDB77A3" w:rsidR="00A11AA6" w:rsidRDefault="00A11AA6">
    <w:pPr>
      <w:pStyle w:val="Header"/>
    </w:pPr>
    <w:r>
      <w:rPr>
        <w:noProof/>
      </w:rPr>
      <w:pict w14:anchorId="5B2236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9.9pt;height:219.95pt;rotation:315;z-index:-251658752;mso-wrap-edited:f;mso-position-horizontal:center;mso-position-horizontal-relative:margin;mso-position-vertical:center;mso-position-vertical-relative:margin" wrapcoords="20275 3538 19024 1695 18472 1032 18251 1179 17552 1400 17000 1990 16669 2948 16448 4202 16337 5529 15822 6266 15528 6339 15454 6782 16337 8993 16301 10468 14166 6708 13467 5602 13173 5971 12400 6118 11848 6634 11443 7519 10634 6266 10119 5823 9456 6855 9015 6118 8684 5971 8426 6487 7837 6929 5961 3612 4857 1916 4636 2211 3679 1695 220 1695 73 1916 625 4054 1030 4939 919 14670 441 15481 183 15628 110 15849 294 16218 1729 16292 4121 16144 4746 15776 5335 15260 5850 14670 6255 13785 7543 16292 9898 16218 10008 15997 9125 12827 9125 11131 11259 15407 12216 16881 12511 16292 13173 15849 14093 16144 14277 16365 14976 16144 16705 16292 18251 16218 18288 15997 17405 12679 20091 16365 20753 16439 21305 15628 21673 14891 21563 14522 20385 12090 20385 8772 20569 7298 21305 7224 21563 6855 21379 6339 20385 3759 20275 3538" fillcolor="silver" stroked="f">
          <v:textpath style="font-family:&quot;Times&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AD7276" w14:textId="428C99DD" w:rsidR="00A11AA6" w:rsidRDefault="00A11AA6" w:rsidP="002E3571">
    <w:pPr>
      <w:pStyle w:val="BodyText2"/>
      <w:jc w:val="both"/>
    </w:pPr>
    <w:r>
      <w:rPr>
        <w:rFonts w:ascii="Arial Narrow" w:hAnsi="Arial Narrow"/>
        <w:noProof/>
        <w:sz w:val="24"/>
      </w:rPr>
      <w:drawing>
        <wp:inline distT="0" distB="0" distL="0" distR="0" wp14:anchorId="66CB5D09" wp14:editId="1843BCD0">
          <wp:extent cx="2108835" cy="699855"/>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835" cy="699855"/>
                  </a:xfrm>
                  <a:prstGeom prst="rect">
                    <a:avLst/>
                  </a:prstGeom>
                  <a:noFill/>
                  <a:ln>
                    <a:noFill/>
                  </a:ln>
                </pic:spPr>
              </pic:pic>
            </a:graphicData>
          </a:graphic>
        </wp:inline>
      </w:drawing>
    </w:r>
    <w:r>
      <w:rPr>
        <w:rFonts w:ascii="Arial Narrow" w:hAnsi="Arial Narrow"/>
        <w:sz w:val="24"/>
      </w:rPr>
      <w:tab/>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0"/>
    <w:lvl w:ilvl="0">
      <w:start w:val="1"/>
      <w:numFmt w:val="bullet"/>
      <w:lvlText w:val=""/>
      <w:lvlJc w:val="left"/>
      <w:pPr>
        <w:tabs>
          <w:tab w:val="num" w:pos="720"/>
        </w:tabs>
        <w:ind w:left="360" w:firstLine="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7A716F"/>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C3EE6C44">
      <w:start w:val="1"/>
      <w:numFmt w:val="bullet"/>
      <w:lvlText w:val=""/>
      <w:lvlJc w:val="left"/>
      <w:pPr>
        <w:tabs>
          <w:tab w:val="num" w:pos="360"/>
        </w:tabs>
        <w:ind w:left="36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1583C49"/>
    <w:multiLevelType w:val="hybridMultilevel"/>
    <w:tmpl w:val="FE50F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2AA7044"/>
    <w:multiLevelType w:val="hybridMultilevel"/>
    <w:tmpl w:val="4160903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07FF7992"/>
    <w:multiLevelType w:val="hybridMultilevel"/>
    <w:tmpl w:val="46DE02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8">
    <w:nsid w:val="08916656"/>
    <w:multiLevelType w:val="hybridMultilevel"/>
    <w:tmpl w:val="EE107E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F51496"/>
    <w:multiLevelType w:val="hybridMultilevel"/>
    <w:tmpl w:val="0DF2698A"/>
    <w:lvl w:ilvl="0" w:tplc="33E43902">
      <w:start w:val="1"/>
      <w:numFmt w:val="decimal"/>
      <w:lvlText w:val="%1)"/>
      <w:lvlJc w:val="left"/>
      <w:pPr>
        <w:ind w:left="720" w:hanging="360"/>
      </w:pPr>
      <w:rPr>
        <w:rFonts w:ascii="Arial Narrow" w:eastAsia="Times"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6027"/>
    <w:multiLevelType w:val="hybridMultilevel"/>
    <w:tmpl w:val="A9140582"/>
    <w:lvl w:ilvl="0" w:tplc="33E43902">
      <w:start w:val="1"/>
      <w:numFmt w:val="decimal"/>
      <w:lvlText w:val="%1)"/>
      <w:lvlJc w:val="left"/>
      <w:pPr>
        <w:ind w:left="1440" w:hanging="360"/>
      </w:pPr>
      <w:rPr>
        <w:rFonts w:ascii="Arial Narrow" w:eastAsia="Times" w:hAnsi="Arial Narrow"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775137"/>
    <w:multiLevelType w:val="hybridMultilevel"/>
    <w:tmpl w:val="F26CB0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1A07C43"/>
    <w:multiLevelType w:val="hybridMultilevel"/>
    <w:tmpl w:val="B8423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E713BDD"/>
    <w:multiLevelType w:val="hybridMultilevel"/>
    <w:tmpl w:val="376A2B20"/>
    <w:lvl w:ilvl="0" w:tplc="6EF8D9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E6849"/>
    <w:multiLevelType w:val="hybridMultilevel"/>
    <w:tmpl w:val="424EF5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F4377A"/>
    <w:multiLevelType w:val="hybridMultilevel"/>
    <w:tmpl w:val="0A942B3E"/>
    <w:lvl w:ilvl="0" w:tplc="EC8CE43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91677"/>
    <w:multiLevelType w:val="hybridMultilevel"/>
    <w:tmpl w:val="802EE2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4F6D5D46"/>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2BA20EB8">
      <w:start w:val="6"/>
      <w:numFmt w:val="bullet"/>
      <w:lvlText w:val=""/>
      <w:lvlJc w:val="left"/>
      <w:pPr>
        <w:tabs>
          <w:tab w:val="num" w:pos="1080"/>
        </w:tabs>
        <w:ind w:left="108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324C46"/>
    <w:multiLevelType w:val="hybridMultilevel"/>
    <w:tmpl w:val="376A2B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883D34"/>
    <w:multiLevelType w:val="hybridMultilevel"/>
    <w:tmpl w:val="43DA9948"/>
    <w:lvl w:ilvl="0" w:tplc="04090001">
      <w:start w:val="1"/>
      <w:numFmt w:val="bullet"/>
      <w:lvlText w:val=""/>
      <w:lvlJc w:val="left"/>
      <w:pPr>
        <w:tabs>
          <w:tab w:val="num" w:pos="360"/>
        </w:tabs>
        <w:ind w:left="360" w:hanging="360"/>
      </w:pPr>
      <w:rPr>
        <w:rFonts w:ascii="Symbol" w:hAnsi="Symbol" w:hint="default"/>
      </w:rPr>
    </w:lvl>
    <w:lvl w:ilvl="1" w:tplc="CEBC491A">
      <w:start w:val="1"/>
      <w:numFmt w:val="bullet"/>
      <w:lvlText w:val=""/>
      <w:lvlJc w:val="left"/>
      <w:pPr>
        <w:tabs>
          <w:tab w:val="num" w:pos="360"/>
        </w:tabs>
        <w:ind w:left="360" w:hanging="360"/>
      </w:pPr>
      <w:rPr>
        <w:rFonts w:ascii="Webdings" w:eastAsia="Times" w:hAnsi="Webding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88D536A"/>
    <w:multiLevelType w:val="hybridMultilevel"/>
    <w:tmpl w:val="A74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FB73B8"/>
    <w:multiLevelType w:val="hybridMultilevel"/>
    <w:tmpl w:val="42E49274"/>
    <w:lvl w:ilvl="0" w:tplc="04090003">
      <w:start w:val="1"/>
      <w:numFmt w:val="bullet"/>
      <w:lvlText w:val="o"/>
      <w:lvlJc w:val="left"/>
      <w:pPr>
        <w:ind w:left="350" w:hanging="360"/>
      </w:pPr>
      <w:rPr>
        <w:rFonts w:ascii="Courier New" w:hAnsi="Courier New" w:hint="default"/>
      </w:rPr>
    </w:lvl>
    <w:lvl w:ilvl="1" w:tplc="04090003">
      <w:start w:val="1"/>
      <w:numFmt w:val="bullet"/>
      <w:lvlText w:val="o"/>
      <w:lvlJc w:val="left"/>
      <w:pPr>
        <w:ind w:left="1070" w:hanging="360"/>
      </w:pPr>
      <w:rPr>
        <w:rFonts w:ascii="Courier New" w:hAnsi="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2">
    <w:nsid w:val="5D710693"/>
    <w:multiLevelType w:val="hybridMultilevel"/>
    <w:tmpl w:val="E1E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44588"/>
    <w:multiLevelType w:val="hybridMultilevel"/>
    <w:tmpl w:val="7D2A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AD3249"/>
    <w:multiLevelType w:val="hybridMultilevel"/>
    <w:tmpl w:val="A924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E23520"/>
    <w:multiLevelType w:val="hybridMultilevel"/>
    <w:tmpl w:val="87F2F418"/>
    <w:lvl w:ilvl="0" w:tplc="0409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17D401A"/>
    <w:multiLevelType w:val="hybridMultilevel"/>
    <w:tmpl w:val="BB36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E6452"/>
    <w:multiLevelType w:val="hybridMultilevel"/>
    <w:tmpl w:val="CCB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E265FE"/>
    <w:multiLevelType w:val="hybridMultilevel"/>
    <w:tmpl w:val="F86CE12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716E6184"/>
    <w:multiLevelType w:val="hybridMultilevel"/>
    <w:tmpl w:val="97A8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15912"/>
    <w:multiLevelType w:val="hybridMultilevel"/>
    <w:tmpl w:val="46BE4ABC"/>
    <w:name w:val="WW8Num42"/>
    <w:lvl w:ilvl="0" w:tplc="39BC38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070BB"/>
    <w:multiLevelType w:val="hybridMultilevel"/>
    <w:tmpl w:val="0EC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3"/>
  </w:num>
  <w:num w:numId="5">
    <w:abstractNumId w:val="17"/>
  </w:num>
  <w:num w:numId="6">
    <w:abstractNumId w:val="12"/>
  </w:num>
  <w:num w:numId="7">
    <w:abstractNumId w:val="18"/>
  </w:num>
  <w:num w:numId="8">
    <w:abstractNumId w:val="19"/>
  </w:num>
  <w:num w:numId="9">
    <w:abstractNumId w:val="4"/>
  </w:num>
  <w:num w:numId="10">
    <w:abstractNumId w:val="9"/>
  </w:num>
  <w:num w:numId="11">
    <w:abstractNumId w:val="10"/>
  </w:num>
  <w:num w:numId="12">
    <w:abstractNumId w:val="30"/>
  </w:num>
  <w:num w:numId="13">
    <w:abstractNumId w:val="31"/>
  </w:num>
  <w:num w:numId="14">
    <w:abstractNumId w:val="20"/>
  </w:num>
  <w:num w:numId="15">
    <w:abstractNumId w:val="14"/>
  </w:num>
  <w:num w:numId="16">
    <w:abstractNumId w:val="0"/>
  </w:num>
  <w:num w:numId="17">
    <w:abstractNumId w:val="25"/>
  </w:num>
  <w:num w:numId="18">
    <w:abstractNumId w:val="24"/>
  </w:num>
  <w:num w:numId="19">
    <w:abstractNumId w:val="15"/>
  </w:num>
  <w:num w:numId="20">
    <w:abstractNumId w:val="26"/>
  </w:num>
  <w:num w:numId="21">
    <w:abstractNumId w:val="27"/>
  </w:num>
  <w:num w:numId="22">
    <w:abstractNumId w:val="6"/>
  </w:num>
  <w:num w:numId="23">
    <w:abstractNumId w:val="28"/>
  </w:num>
  <w:num w:numId="24">
    <w:abstractNumId w:val="11"/>
  </w:num>
  <w:num w:numId="25">
    <w:abstractNumId w:val="5"/>
  </w:num>
  <w:num w:numId="26">
    <w:abstractNumId w:val="29"/>
  </w:num>
  <w:num w:numId="27">
    <w:abstractNumId w:val="8"/>
  </w:num>
  <w:num w:numId="28">
    <w:abstractNumId w:val="23"/>
  </w:num>
  <w:num w:numId="29">
    <w:abstractNumId w:val="21"/>
  </w:num>
  <w:num w:numId="30">
    <w:abstractNumId w:val="16"/>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32"/>
    <w:rsid w:val="00006241"/>
    <w:rsid w:val="00034002"/>
    <w:rsid w:val="00053316"/>
    <w:rsid w:val="00086CAB"/>
    <w:rsid w:val="000941BD"/>
    <w:rsid w:val="000A4230"/>
    <w:rsid w:val="000B1626"/>
    <w:rsid w:val="000B3BD8"/>
    <w:rsid w:val="000C729B"/>
    <w:rsid w:val="000C7330"/>
    <w:rsid w:val="000C7E37"/>
    <w:rsid w:val="000D640F"/>
    <w:rsid w:val="000E284B"/>
    <w:rsid w:val="000E6E2C"/>
    <w:rsid w:val="000F4FAE"/>
    <w:rsid w:val="00122859"/>
    <w:rsid w:val="00155C4C"/>
    <w:rsid w:val="00160AD8"/>
    <w:rsid w:val="0016349C"/>
    <w:rsid w:val="00175F9D"/>
    <w:rsid w:val="0017618F"/>
    <w:rsid w:val="00194FCD"/>
    <w:rsid w:val="001A1549"/>
    <w:rsid w:val="001C4AF9"/>
    <w:rsid w:val="001C68E4"/>
    <w:rsid w:val="001D3280"/>
    <w:rsid w:val="001D375F"/>
    <w:rsid w:val="001E2DFB"/>
    <w:rsid w:val="00205483"/>
    <w:rsid w:val="00215595"/>
    <w:rsid w:val="00220ACA"/>
    <w:rsid w:val="00221F5B"/>
    <w:rsid w:val="00235DD2"/>
    <w:rsid w:val="0024392C"/>
    <w:rsid w:val="002532FD"/>
    <w:rsid w:val="002546E1"/>
    <w:rsid w:val="00276699"/>
    <w:rsid w:val="0028546E"/>
    <w:rsid w:val="00287FD7"/>
    <w:rsid w:val="00293247"/>
    <w:rsid w:val="002A30D8"/>
    <w:rsid w:val="002B03E6"/>
    <w:rsid w:val="002C3B72"/>
    <w:rsid w:val="002D4958"/>
    <w:rsid w:val="002E3571"/>
    <w:rsid w:val="002E4A3A"/>
    <w:rsid w:val="002E688B"/>
    <w:rsid w:val="002F64F7"/>
    <w:rsid w:val="00307250"/>
    <w:rsid w:val="00315FBD"/>
    <w:rsid w:val="00322761"/>
    <w:rsid w:val="00351D1C"/>
    <w:rsid w:val="00356AE7"/>
    <w:rsid w:val="00357BBE"/>
    <w:rsid w:val="00380A95"/>
    <w:rsid w:val="00383DEE"/>
    <w:rsid w:val="003B114A"/>
    <w:rsid w:val="003C779A"/>
    <w:rsid w:val="003E25E7"/>
    <w:rsid w:val="003E38CB"/>
    <w:rsid w:val="003E7D0A"/>
    <w:rsid w:val="0040382A"/>
    <w:rsid w:val="004063C9"/>
    <w:rsid w:val="00406690"/>
    <w:rsid w:val="00411060"/>
    <w:rsid w:val="004404B3"/>
    <w:rsid w:val="0044399E"/>
    <w:rsid w:val="00450D2F"/>
    <w:rsid w:val="00451B34"/>
    <w:rsid w:val="00457BF0"/>
    <w:rsid w:val="00460AA4"/>
    <w:rsid w:val="004647D7"/>
    <w:rsid w:val="0047428F"/>
    <w:rsid w:val="00490C88"/>
    <w:rsid w:val="00492BD1"/>
    <w:rsid w:val="00494990"/>
    <w:rsid w:val="004971CA"/>
    <w:rsid w:val="004C1C83"/>
    <w:rsid w:val="004C4DFB"/>
    <w:rsid w:val="004D64CB"/>
    <w:rsid w:val="004F2E30"/>
    <w:rsid w:val="00523C0D"/>
    <w:rsid w:val="0052656C"/>
    <w:rsid w:val="00550638"/>
    <w:rsid w:val="00550D60"/>
    <w:rsid w:val="00563BBE"/>
    <w:rsid w:val="00583EA5"/>
    <w:rsid w:val="005846E4"/>
    <w:rsid w:val="005939AC"/>
    <w:rsid w:val="00595D60"/>
    <w:rsid w:val="005C1579"/>
    <w:rsid w:val="005C5949"/>
    <w:rsid w:val="005E0601"/>
    <w:rsid w:val="005E59FE"/>
    <w:rsid w:val="005F174C"/>
    <w:rsid w:val="005F45C4"/>
    <w:rsid w:val="00602F79"/>
    <w:rsid w:val="00603931"/>
    <w:rsid w:val="00603C96"/>
    <w:rsid w:val="0060742C"/>
    <w:rsid w:val="006078B3"/>
    <w:rsid w:val="00615FC4"/>
    <w:rsid w:val="00626D5B"/>
    <w:rsid w:val="00634BF1"/>
    <w:rsid w:val="00666B84"/>
    <w:rsid w:val="00674FA2"/>
    <w:rsid w:val="006A4C79"/>
    <w:rsid w:val="006B7800"/>
    <w:rsid w:val="006D0420"/>
    <w:rsid w:val="006D046D"/>
    <w:rsid w:val="006E3712"/>
    <w:rsid w:val="006F0AD6"/>
    <w:rsid w:val="006F625F"/>
    <w:rsid w:val="0070466A"/>
    <w:rsid w:val="00706517"/>
    <w:rsid w:val="007225CA"/>
    <w:rsid w:val="007249D9"/>
    <w:rsid w:val="007367BC"/>
    <w:rsid w:val="00755643"/>
    <w:rsid w:val="007576A4"/>
    <w:rsid w:val="00760D4E"/>
    <w:rsid w:val="00786580"/>
    <w:rsid w:val="007903A5"/>
    <w:rsid w:val="007A27A0"/>
    <w:rsid w:val="007A44F5"/>
    <w:rsid w:val="007B2A35"/>
    <w:rsid w:val="007C556A"/>
    <w:rsid w:val="007E0A9D"/>
    <w:rsid w:val="007F6499"/>
    <w:rsid w:val="0082113B"/>
    <w:rsid w:val="008318C7"/>
    <w:rsid w:val="0083209D"/>
    <w:rsid w:val="00861FAE"/>
    <w:rsid w:val="00865700"/>
    <w:rsid w:val="00872FE0"/>
    <w:rsid w:val="00896A91"/>
    <w:rsid w:val="008B4453"/>
    <w:rsid w:val="008C1A17"/>
    <w:rsid w:val="008D15DA"/>
    <w:rsid w:val="008D756B"/>
    <w:rsid w:val="008E1BE7"/>
    <w:rsid w:val="008E2D62"/>
    <w:rsid w:val="008E7843"/>
    <w:rsid w:val="008F23A7"/>
    <w:rsid w:val="00905BA3"/>
    <w:rsid w:val="009411AD"/>
    <w:rsid w:val="0095658A"/>
    <w:rsid w:val="00960C66"/>
    <w:rsid w:val="00961532"/>
    <w:rsid w:val="00971FB9"/>
    <w:rsid w:val="00973C8E"/>
    <w:rsid w:val="009A4412"/>
    <w:rsid w:val="009C3998"/>
    <w:rsid w:val="009F24AF"/>
    <w:rsid w:val="00A11AA6"/>
    <w:rsid w:val="00A11B94"/>
    <w:rsid w:val="00A1399A"/>
    <w:rsid w:val="00A34948"/>
    <w:rsid w:val="00A3527E"/>
    <w:rsid w:val="00A8241F"/>
    <w:rsid w:val="00A97966"/>
    <w:rsid w:val="00AA02A2"/>
    <w:rsid w:val="00AA2984"/>
    <w:rsid w:val="00AB2D58"/>
    <w:rsid w:val="00AC0E38"/>
    <w:rsid w:val="00AC4C1D"/>
    <w:rsid w:val="00AC5101"/>
    <w:rsid w:val="00AD4845"/>
    <w:rsid w:val="00AF0990"/>
    <w:rsid w:val="00AF704E"/>
    <w:rsid w:val="00B06021"/>
    <w:rsid w:val="00B06DA7"/>
    <w:rsid w:val="00B142A7"/>
    <w:rsid w:val="00B14AE8"/>
    <w:rsid w:val="00B15380"/>
    <w:rsid w:val="00B1690C"/>
    <w:rsid w:val="00B22B6F"/>
    <w:rsid w:val="00B23E81"/>
    <w:rsid w:val="00B26B94"/>
    <w:rsid w:val="00B86771"/>
    <w:rsid w:val="00B901C0"/>
    <w:rsid w:val="00B92011"/>
    <w:rsid w:val="00BB63EA"/>
    <w:rsid w:val="00BC5AB4"/>
    <w:rsid w:val="00BC75CC"/>
    <w:rsid w:val="00BE24C1"/>
    <w:rsid w:val="00BE5D80"/>
    <w:rsid w:val="00BF1C39"/>
    <w:rsid w:val="00C10808"/>
    <w:rsid w:val="00C1459E"/>
    <w:rsid w:val="00C23520"/>
    <w:rsid w:val="00C33BA4"/>
    <w:rsid w:val="00C60514"/>
    <w:rsid w:val="00C6199E"/>
    <w:rsid w:val="00C7526A"/>
    <w:rsid w:val="00C77576"/>
    <w:rsid w:val="00C9103A"/>
    <w:rsid w:val="00CD0FD5"/>
    <w:rsid w:val="00CD486D"/>
    <w:rsid w:val="00CD7531"/>
    <w:rsid w:val="00CE47A7"/>
    <w:rsid w:val="00D06E75"/>
    <w:rsid w:val="00D0795A"/>
    <w:rsid w:val="00D11744"/>
    <w:rsid w:val="00D21075"/>
    <w:rsid w:val="00D30FC2"/>
    <w:rsid w:val="00D31C57"/>
    <w:rsid w:val="00D614CC"/>
    <w:rsid w:val="00D942F0"/>
    <w:rsid w:val="00DB6312"/>
    <w:rsid w:val="00DB6479"/>
    <w:rsid w:val="00DC7286"/>
    <w:rsid w:val="00DE164F"/>
    <w:rsid w:val="00E03135"/>
    <w:rsid w:val="00E10641"/>
    <w:rsid w:val="00E124B0"/>
    <w:rsid w:val="00E17929"/>
    <w:rsid w:val="00E636DA"/>
    <w:rsid w:val="00E66941"/>
    <w:rsid w:val="00EA0FFD"/>
    <w:rsid w:val="00EB48A5"/>
    <w:rsid w:val="00EB7110"/>
    <w:rsid w:val="00EC053E"/>
    <w:rsid w:val="00EC1461"/>
    <w:rsid w:val="00EE2E71"/>
    <w:rsid w:val="00EF3D10"/>
    <w:rsid w:val="00EF4063"/>
    <w:rsid w:val="00F11732"/>
    <w:rsid w:val="00F27036"/>
    <w:rsid w:val="00F4786F"/>
    <w:rsid w:val="00F61BE1"/>
    <w:rsid w:val="00F77ABE"/>
    <w:rsid w:val="00F82169"/>
    <w:rsid w:val="00FB0E9B"/>
    <w:rsid w:val="00FB381F"/>
    <w:rsid w:val="00FB7D55"/>
    <w:rsid w:val="00FC02B1"/>
    <w:rsid w:val="00FD0F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14EE8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6" w:qFormat="1"/>
    <w:lsdException w:name="Subtitle"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b/>
      <w:sz w:val="26"/>
    </w:rPr>
  </w:style>
  <w:style w:type="paragraph" w:styleId="Heading2">
    <w:name w:val="heading 2"/>
    <w:basedOn w:val="Normal"/>
    <w:next w:val="Normal"/>
    <w:qFormat/>
    <w:pPr>
      <w:keepNext/>
      <w:jc w:val="center"/>
      <w:outlineLvl w:val="1"/>
    </w:pPr>
    <w:rPr>
      <w:rFonts w:ascii="Verdana" w:hAnsi="Verdana"/>
      <w:b/>
      <w:sz w:val="20"/>
    </w:rPr>
  </w:style>
  <w:style w:type="paragraph" w:styleId="Heading3">
    <w:name w:val="heading 3"/>
    <w:basedOn w:val="Normal"/>
    <w:next w:val="Normal"/>
    <w:qFormat/>
    <w:pPr>
      <w:keepNext/>
      <w:outlineLvl w:val="2"/>
    </w:pPr>
    <w:rPr>
      <w:rFonts w:ascii="Stone Sans" w:hAnsi="Stone Sans"/>
      <w:b/>
      <w:sz w:val="22"/>
    </w:rPr>
  </w:style>
  <w:style w:type="paragraph" w:styleId="Heading4">
    <w:name w:val="heading 4"/>
    <w:basedOn w:val="Normal"/>
    <w:next w:val="Normal"/>
    <w:qFormat/>
    <w:pPr>
      <w:keepNext/>
      <w:outlineLvl w:val="3"/>
    </w:pPr>
    <w:rPr>
      <w:rFonts w:ascii="Stone Sans" w:hAnsi="Stone Sans"/>
      <w:b/>
      <w:sz w:val="20"/>
    </w:rPr>
  </w:style>
  <w:style w:type="paragraph" w:styleId="Heading5">
    <w:name w:val="heading 5"/>
    <w:basedOn w:val="Normal"/>
    <w:next w:val="Normal"/>
    <w:qFormat/>
    <w:pPr>
      <w:keepNext/>
      <w:ind w:left="1440"/>
      <w:outlineLvl w:val="4"/>
    </w:pPr>
    <w:rPr>
      <w:rFonts w:ascii="Verdana" w:hAnsi="Verdana"/>
      <w:b/>
      <w:sz w:val="18"/>
    </w:rPr>
  </w:style>
  <w:style w:type="paragraph" w:styleId="Heading6">
    <w:name w:val="heading 6"/>
    <w:basedOn w:val="Normal"/>
    <w:next w:val="Normal"/>
    <w:link w:val="Heading6Char"/>
    <w:qFormat/>
    <w:pPr>
      <w:keepNext/>
      <w:jc w:val="center"/>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0"/>
    </w:rPr>
  </w:style>
  <w:style w:type="paragraph" w:styleId="Subtitle">
    <w:name w:val="Subtitle"/>
    <w:basedOn w:val="Normal"/>
    <w:link w:val="SubtitleChar"/>
    <w:qFormat/>
    <w:pPr>
      <w:jc w:val="center"/>
    </w:pPr>
    <w:rPr>
      <w:rFonts w:ascii="Garamond" w:eastAsia="Times New Roman" w:hAnsi="Garamond"/>
      <w:b/>
    </w:rPr>
  </w:style>
  <w:style w:type="paragraph" w:styleId="BodyTextIndent">
    <w:name w:val="Body Text Indent"/>
    <w:basedOn w:val="Normal"/>
    <w:pPr>
      <w:ind w:left="-720"/>
    </w:pPr>
    <w:rPr>
      <w:rFonts w:ascii="Stone Sans" w:hAnsi="Stone Sans"/>
      <w:sz w:val="20"/>
    </w:rPr>
  </w:style>
  <w:style w:type="character" w:styleId="Hyperlink">
    <w:name w:val="Hyperlink"/>
    <w:rPr>
      <w:color w:val="0000FF"/>
      <w:u w:val="single"/>
    </w:rPr>
  </w:style>
  <w:style w:type="paragraph" w:styleId="BodyText2">
    <w:name w:val="Body Text 2"/>
    <w:basedOn w:val="Normal"/>
    <w:pPr>
      <w:jc w:val="center"/>
    </w:pPr>
    <w:rPr>
      <w:rFonts w:ascii="Verdana" w:hAnsi="Verdana"/>
      <w:b/>
      <w:sz w:val="20"/>
    </w:rPr>
  </w:style>
  <w:style w:type="paragraph" w:styleId="FootnoteText">
    <w:name w:val="footnote text"/>
    <w:basedOn w:val="Normal"/>
  </w:style>
  <w:style w:type="character" w:styleId="FootnoteReference">
    <w:name w:val="footnote reference"/>
    <w:rPr>
      <w:vertAlign w:val="superscript"/>
    </w:rPr>
  </w:style>
  <w:style w:type="character" w:customStyle="1" w:styleId="Heading6Char">
    <w:name w:val="Heading 6 Char"/>
    <w:link w:val="Heading6"/>
    <w:rsid w:val="00954350"/>
    <w:rPr>
      <w:rFonts w:ascii="Arial" w:hAnsi="Arial"/>
      <w:sz w:val="28"/>
    </w:rPr>
  </w:style>
  <w:style w:type="character" w:customStyle="1" w:styleId="SubtitleChar">
    <w:name w:val="Subtitle Char"/>
    <w:link w:val="Subtitle"/>
    <w:rsid w:val="00954350"/>
    <w:rPr>
      <w:rFonts w:ascii="Garamond" w:eastAsia="Times New Roman" w:hAnsi="Garamond"/>
      <w:b/>
      <w:sz w:val="24"/>
    </w:rPr>
  </w:style>
  <w:style w:type="table" w:styleId="TableGrid">
    <w:name w:val="Table Grid"/>
    <w:basedOn w:val="TableNormal"/>
    <w:rsid w:val="00A4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5658A"/>
    <w:rPr>
      <w:rFonts w:ascii="Lucida Grande" w:hAnsi="Lucida Grande" w:cs="Lucida Grande"/>
      <w:sz w:val="18"/>
      <w:szCs w:val="18"/>
    </w:rPr>
  </w:style>
  <w:style w:type="character" w:customStyle="1" w:styleId="BalloonTextChar">
    <w:name w:val="Balloon Text Char"/>
    <w:basedOn w:val="DefaultParagraphFont"/>
    <w:link w:val="BalloonText"/>
    <w:rsid w:val="0095658A"/>
    <w:rPr>
      <w:rFonts w:ascii="Lucida Grande" w:hAnsi="Lucida Grande" w:cs="Lucida Grande"/>
      <w:sz w:val="18"/>
      <w:szCs w:val="18"/>
    </w:rPr>
  </w:style>
  <w:style w:type="paragraph" w:styleId="ListParagraph">
    <w:name w:val="List Paragraph"/>
    <w:basedOn w:val="Normal"/>
    <w:uiPriority w:val="34"/>
    <w:qFormat/>
    <w:rsid w:val="009615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6" w:qFormat="1"/>
    <w:lsdException w:name="Subtitle" w:qFormat="1"/>
    <w:lsdException w:name="List Paragraph" w:uiPriority="34"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Verdana" w:hAnsi="Verdana"/>
      <w:b/>
      <w:sz w:val="26"/>
    </w:rPr>
  </w:style>
  <w:style w:type="paragraph" w:styleId="Heading2">
    <w:name w:val="heading 2"/>
    <w:basedOn w:val="Normal"/>
    <w:next w:val="Normal"/>
    <w:qFormat/>
    <w:pPr>
      <w:keepNext/>
      <w:jc w:val="center"/>
      <w:outlineLvl w:val="1"/>
    </w:pPr>
    <w:rPr>
      <w:rFonts w:ascii="Verdana" w:hAnsi="Verdana"/>
      <w:b/>
      <w:sz w:val="20"/>
    </w:rPr>
  </w:style>
  <w:style w:type="paragraph" w:styleId="Heading3">
    <w:name w:val="heading 3"/>
    <w:basedOn w:val="Normal"/>
    <w:next w:val="Normal"/>
    <w:qFormat/>
    <w:pPr>
      <w:keepNext/>
      <w:outlineLvl w:val="2"/>
    </w:pPr>
    <w:rPr>
      <w:rFonts w:ascii="Stone Sans" w:hAnsi="Stone Sans"/>
      <w:b/>
      <w:sz w:val="22"/>
    </w:rPr>
  </w:style>
  <w:style w:type="paragraph" w:styleId="Heading4">
    <w:name w:val="heading 4"/>
    <w:basedOn w:val="Normal"/>
    <w:next w:val="Normal"/>
    <w:qFormat/>
    <w:pPr>
      <w:keepNext/>
      <w:outlineLvl w:val="3"/>
    </w:pPr>
    <w:rPr>
      <w:rFonts w:ascii="Stone Sans" w:hAnsi="Stone Sans"/>
      <w:b/>
      <w:sz w:val="20"/>
    </w:rPr>
  </w:style>
  <w:style w:type="paragraph" w:styleId="Heading5">
    <w:name w:val="heading 5"/>
    <w:basedOn w:val="Normal"/>
    <w:next w:val="Normal"/>
    <w:qFormat/>
    <w:pPr>
      <w:keepNext/>
      <w:ind w:left="1440"/>
      <w:outlineLvl w:val="4"/>
    </w:pPr>
    <w:rPr>
      <w:rFonts w:ascii="Verdana" w:hAnsi="Verdana"/>
      <w:b/>
      <w:sz w:val="18"/>
    </w:rPr>
  </w:style>
  <w:style w:type="paragraph" w:styleId="Heading6">
    <w:name w:val="heading 6"/>
    <w:basedOn w:val="Normal"/>
    <w:next w:val="Normal"/>
    <w:link w:val="Heading6Char"/>
    <w:qFormat/>
    <w:pPr>
      <w:keepNext/>
      <w:jc w:val="center"/>
      <w:outlineLvl w:val="5"/>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Verdana" w:hAnsi="Verdana"/>
      <w:sz w:val="20"/>
    </w:rPr>
  </w:style>
  <w:style w:type="paragraph" w:styleId="Subtitle">
    <w:name w:val="Subtitle"/>
    <w:basedOn w:val="Normal"/>
    <w:link w:val="SubtitleChar"/>
    <w:qFormat/>
    <w:pPr>
      <w:jc w:val="center"/>
    </w:pPr>
    <w:rPr>
      <w:rFonts w:ascii="Garamond" w:eastAsia="Times New Roman" w:hAnsi="Garamond"/>
      <w:b/>
    </w:rPr>
  </w:style>
  <w:style w:type="paragraph" w:styleId="BodyTextIndent">
    <w:name w:val="Body Text Indent"/>
    <w:basedOn w:val="Normal"/>
    <w:pPr>
      <w:ind w:left="-720"/>
    </w:pPr>
    <w:rPr>
      <w:rFonts w:ascii="Stone Sans" w:hAnsi="Stone Sans"/>
      <w:sz w:val="20"/>
    </w:rPr>
  </w:style>
  <w:style w:type="character" w:styleId="Hyperlink">
    <w:name w:val="Hyperlink"/>
    <w:rPr>
      <w:color w:val="0000FF"/>
      <w:u w:val="single"/>
    </w:rPr>
  </w:style>
  <w:style w:type="paragraph" w:styleId="BodyText2">
    <w:name w:val="Body Text 2"/>
    <w:basedOn w:val="Normal"/>
    <w:pPr>
      <w:jc w:val="center"/>
    </w:pPr>
    <w:rPr>
      <w:rFonts w:ascii="Verdana" w:hAnsi="Verdana"/>
      <w:b/>
      <w:sz w:val="20"/>
    </w:rPr>
  </w:style>
  <w:style w:type="paragraph" w:styleId="FootnoteText">
    <w:name w:val="footnote text"/>
    <w:basedOn w:val="Normal"/>
  </w:style>
  <w:style w:type="character" w:styleId="FootnoteReference">
    <w:name w:val="footnote reference"/>
    <w:rPr>
      <w:vertAlign w:val="superscript"/>
    </w:rPr>
  </w:style>
  <w:style w:type="character" w:customStyle="1" w:styleId="Heading6Char">
    <w:name w:val="Heading 6 Char"/>
    <w:link w:val="Heading6"/>
    <w:rsid w:val="00954350"/>
    <w:rPr>
      <w:rFonts w:ascii="Arial" w:hAnsi="Arial"/>
      <w:sz w:val="28"/>
    </w:rPr>
  </w:style>
  <w:style w:type="character" w:customStyle="1" w:styleId="SubtitleChar">
    <w:name w:val="Subtitle Char"/>
    <w:link w:val="Subtitle"/>
    <w:rsid w:val="00954350"/>
    <w:rPr>
      <w:rFonts w:ascii="Garamond" w:eastAsia="Times New Roman" w:hAnsi="Garamond"/>
      <w:b/>
      <w:sz w:val="24"/>
    </w:rPr>
  </w:style>
  <w:style w:type="table" w:styleId="TableGrid">
    <w:name w:val="Table Grid"/>
    <w:basedOn w:val="TableNormal"/>
    <w:rsid w:val="00A449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95658A"/>
    <w:rPr>
      <w:rFonts w:ascii="Lucida Grande" w:hAnsi="Lucida Grande" w:cs="Lucida Grande"/>
      <w:sz w:val="18"/>
      <w:szCs w:val="18"/>
    </w:rPr>
  </w:style>
  <w:style w:type="character" w:customStyle="1" w:styleId="BalloonTextChar">
    <w:name w:val="Balloon Text Char"/>
    <w:basedOn w:val="DefaultParagraphFont"/>
    <w:link w:val="BalloonText"/>
    <w:rsid w:val="0095658A"/>
    <w:rPr>
      <w:rFonts w:ascii="Lucida Grande" w:hAnsi="Lucida Grande" w:cs="Lucida Grande"/>
      <w:sz w:val="18"/>
      <w:szCs w:val="18"/>
    </w:rPr>
  </w:style>
  <w:style w:type="paragraph" w:styleId="ListParagraph">
    <w:name w:val="List Paragraph"/>
    <w:basedOn w:val="Normal"/>
    <w:uiPriority w:val="34"/>
    <w:qFormat/>
    <w:rsid w:val="0096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911</Words>
  <Characters>5196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HRDC Application for Film Training Manitoba</vt:lpstr>
    </vt:vector>
  </TitlesOfParts>
  <Company>Film Training Manitoba</Company>
  <LinksUpToDate>false</LinksUpToDate>
  <CharactersWithSpaces>6095</CharactersWithSpaces>
  <SharedDoc>false</SharedDoc>
  <HLinks>
    <vt:vector size="36" baseType="variant">
      <vt:variant>
        <vt:i4>3407971</vt:i4>
      </vt:variant>
      <vt:variant>
        <vt:i4>3</vt:i4>
      </vt:variant>
      <vt:variant>
        <vt:i4>0</vt:i4>
      </vt:variant>
      <vt:variant>
        <vt:i4>5</vt:i4>
      </vt:variant>
      <vt:variant>
        <vt:lpwstr>http://www.filmtraining.mb.ca/</vt:lpwstr>
      </vt:variant>
      <vt:variant>
        <vt:lpwstr/>
      </vt:variant>
      <vt:variant>
        <vt:i4>1966203</vt:i4>
      </vt:variant>
      <vt:variant>
        <vt:i4>0</vt:i4>
      </vt:variant>
      <vt:variant>
        <vt:i4>0</vt:i4>
      </vt:variant>
      <vt:variant>
        <vt:i4>5</vt:i4>
      </vt:variant>
      <vt:variant>
        <vt:lpwstr>mailto:info@filmtraining.mb.ca</vt:lpwstr>
      </vt:variant>
      <vt:variant>
        <vt:lpwstr/>
      </vt:variant>
      <vt:variant>
        <vt:i4>6684711</vt:i4>
      </vt:variant>
      <vt:variant>
        <vt:i4>2049</vt:i4>
      </vt:variant>
      <vt:variant>
        <vt:i4>1025</vt:i4>
      </vt:variant>
      <vt:variant>
        <vt:i4>1</vt:i4>
      </vt:variant>
      <vt:variant>
        <vt:lpwstr>FTM_FULL_vert_black</vt:lpwstr>
      </vt:variant>
      <vt:variant>
        <vt:lpwstr/>
      </vt:variant>
      <vt:variant>
        <vt:i4>6684711</vt:i4>
      </vt:variant>
      <vt:variant>
        <vt:i4>-1</vt:i4>
      </vt:variant>
      <vt:variant>
        <vt:i4>1038</vt:i4>
      </vt:variant>
      <vt:variant>
        <vt:i4>1</vt:i4>
      </vt:variant>
      <vt:variant>
        <vt:lpwstr>FTM_FULL_vert_black</vt:lpwstr>
      </vt:variant>
      <vt:variant>
        <vt:lpwstr/>
      </vt:variant>
      <vt:variant>
        <vt:i4>7274548</vt:i4>
      </vt:variant>
      <vt:variant>
        <vt:i4>-1</vt:i4>
      </vt:variant>
      <vt:variant>
        <vt:i4>1041</vt:i4>
      </vt:variant>
      <vt:variant>
        <vt:i4>1</vt:i4>
      </vt:variant>
      <vt:variant>
        <vt:lpwstr>CANADBLlogo[1]</vt:lpwstr>
      </vt:variant>
      <vt:variant>
        <vt:lpwstr/>
      </vt:variant>
      <vt:variant>
        <vt:i4>7274548</vt:i4>
      </vt:variant>
      <vt:variant>
        <vt:i4>-1</vt:i4>
      </vt:variant>
      <vt:variant>
        <vt:i4>1042</vt:i4>
      </vt:variant>
      <vt:variant>
        <vt:i4>1</vt:i4>
      </vt:variant>
      <vt:variant>
        <vt:lpwstr>CANADBLlogo[1]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 Application for Film Training Manitoba</dc:title>
  <dc:subject/>
  <dc:creator>Valerie Shantz</dc:creator>
  <cp:keywords/>
  <cp:lastModifiedBy>Communications</cp:lastModifiedBy>
  <cp:revision>4</cp:revision>
  <cp:lastPrinted>2016-08-24T17:37:00Z</cp:lastPrinted>
  <dcterms:created xsi:type="dcterms:W3CDTF">2016-08-24T17:37:00Z</dcterms:created>
  <dcterms:modified xsi:type="dcterms:W3CDTF">2016-08-24T17:39:00Z</dcterms:modified>
</cp:coreProperties>
</file>